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8B" w:rsidRDefault="00C7718B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52F6B">
        <w:rPr>
          <w:rFonts w:ascii="Calibri" w:hAnsi="Calibri" w:cs="Calibri"/>
          <w:b/>
          <w:sz w:val="28"/>
          <w:szCs w:val="28"/>
        </w:rPr>
        <w:t>SPECYFIKACJA ISTOTNYCH WARUNKÓW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52F6B">
        <w:rPr>
          <w:rFonts w:ascii="Calibri" w:hAnsi="Calibri" w:cs="Calibri"/>
          <w:b/>
          <w:sz w:val="28"/>
          <w:szCs w:val="28"/>
        </w:rPr>
        <w:t>ZAMÓWIENIA PUBLICZNEGO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52F6B">
        <w:rPr>
          <w:rFonts w:ascii="Calibri" w:hAnsi="Calibri" w:cs="Calibri"/>
          <w:b/>
          <w:sz w:val="28"/>
          <w:szCs w:val="28"/>
        </w:rPr>
        <w:t>(SIWZ)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9E4DB2" w:rsidRPr="00E52F6B" w:rsidTr="000345AE">
        <w:trPr>
          <w:cantSplit/>
        </w:trPr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DLA</w:t>
            </w:r>
          </w:p>
        </w:tc>
      </w:tr>
      <w:tr w:rsidR="009E4DB2" w:rsidRPr="00E52F6B" w:rsidTr="000345AE">
        <w:trPr>
          <w:cantSplit/>
        </w:trPr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PRZETARGU NIEOGRANICZONEGO</w:t>
            </w:r>
          </w:p>
        </w:tc>
      </w:tr>
      <w:tr w:rsidR="009E4DB2" w:rsidRPr="00E52F6B" w:rsidTr="000345AE"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przeprowadzanego zgodnie z postanowieniami ustawy z dnia 29 stycznia 2004 r. Prawo zamówień publicznych (tekst jednolity Dz. U. z 20</w:t>
            </w:r>
            <w:r w:rsidR="00E44217" w:rsidRPr="00E52F6B">
              <w:rPr>
                <w:rFonts w:ascii="Calibri" w:hAnsi="Calibri" w:cs="Calibri"/>
              </w:rPr>
              <w:t>1</w:t>
            </w:r>
            <w:r w:rsidR="004E587D" w:rsidRPr="00E52F6B">
              <w:rPr>
                <w:rFonts w:ascii="Calibri" w:hAnsi="Calibri" w:cs="Calibri"/>
              </w:rPr>
              <w:t>3</w:t>
            </w:r>
            <w:r w:rsidRPr="00E52F6B">
              <w:rPr>
                <w:rFonts w:ascii="Calibri" w:hAnsi="Calibri" w:cs="Calibri"/>
              </w:rPr>
              <w:t xml:space="preserve">, poz. </w:t>
            </w:r>
            <w:r w:rsidR="004E587D" w:rsidRPr="00E52F6B">
              <w:rPr>
                <w:rFonts w:ascii="Calibri" w:hAnsi="Calibri" w:cs="Calibri"/>
              </w:rPr>
              <w:t>907</w:t>
            </w:r>
            <w:r w:rsidR="000950C8" w:rsidRPr="00E52F6B">
              <w:rPr>
                <w:rFonts w:ascii="Calibri" w:hAnsi="Calibri" w:cs="Calibri"/>
              </w:rPr>
              <w:t xml:space="preserve"> </w:t>
            </w:r>
            <w:r w:rsidR="001908CD" w:rsidRPr="00E52F6B">
              <w:rPr>
                <w:rFonts w:ascii="Calibri" w:hAnsi="Calibri" w:cs="Calibri"/>
              </w:rPr>
              <w:t>ze</w:t>
            </w:r>
            <w:r w:rsidR="00E27863" w:rsidRPr="00E52F6B">
              <w:rPr>
                <w:rFonts w:ascii="Calibri" w:hAnsi="Calibri" w:cs="Calibri"/>
              </w:rPr>
              <w:t xml:space="preserve"> zm.</w:t>
            </w:r>
            <w:r w:rsidRPr="00E52F6B">
              <w:rPr>
                <w:rFonts w:ascii="Calibri" w:hAnsi="Calibri" w:cs="Calibri"/>
              </w:rPr>
              <w:t>)</w:t>
            </w:r>
          </w:p>
        </w:tc>
      </w:tr>
      <w:tr w:rsidR="009E4DB2" w:rsidRPr="00E52F6B" w:rsidTr="000345AE">
        <w:trPr>
          <w:cantSplit/>
        </w:trPr>
        <w:tc>
          <w:tcPr>
            <w:tcW w:w="5000" w:type="pct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</w:p>
          <w:p w:rsidR="009E4DB2" w:rsidRPr="00E52F6B" w:rsidRDefault="00B76742" w:rsidP="00C23D3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E52F6B">
              <w:rPr>
                <w:rFonts w:ascii="Calibri" w:hAnsi="Calibri" w:cs="Calibri"/>
                <w:b/>
                <w:i/>
              </w:rPr>
              <w:t>„</w:t>
            </w:r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 xml:space="preserve">Dostawa i sukcesywne wymiany taśm </w:t>
            </w:r>
            <w:proofErr w:type="spellStart"/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>tkaninowo-gumowych</w:t>
            </w:r>
            <w:proofErr w:type="spellEnd"/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 xml:space="preserve"> do przenośników taśmowych </w:t>
            </w:r>
            <w:r w:rsidR="00312D19">
              <w:rPr>
                <w:rFonts w:ascii="Calibri" w:hAnsi="Calibri" w:cs="Calibri"/>
                <w:b/>
                <w:i/>
                <w:lang w:eastAsia="ar-SA"/>
              </w:rPr>
              <w:br/>
            </w:r>
            <w:r w:rsidR="007633F4" w:rsidRPr="00E52F6B">
              <w:rPr>
                <w:rFonts w:ascii="Calibri" w:hAnsi="Calibri" w:cs="Calibri"/>
                <w:b/>
                <w:i/>
                <w:lang w:eastAsia="ar-SA"/>
              </w:rPr>
              <w:t>w Zakładzie Unieszkodliwiania Odpadów Komunalnych „Orli Staw”, Orli Staw 2, 62-834 Ceków</w:t>
            </w:r>
            <w:r w:rsidRPr="00E52F6B">
              <w:rPr>
                <w:rFonts w:ascii="Calibri" w:hAnsi="Calibri" w:cs="Calibri"/>
                <w:b/>
                <w:i/>
              </w:rPr>
              <w:t>”</w:t>
            </w: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7E4485" w:rsidRPr="00E52F6B" w:rsidRDefault="007E4485" w:rsidP="00C23D30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7E4485" w:rsidRPr="00E52F6B" w:rsidRDefault="007E4485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>Specyfikacja niniejsza zawiera:</w:t>
      </w:r>
    </w:p>
    <w:p w:rsidR="002F2B20" w:rsidRPr="00E52F6B" w:rsidRDefault="002F2B20" w:rsidP="00C23D3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6239"/>
        <w:gridCol w:w="1133"/>
      </w:tblGrid>
      <w:tr w:rsidR="000B7FD6" w:rsidRPr="00E52F6B" w:rsidTr="000345AE">
        <w:trPr>
          <w:trHeight w:val="483"/>
        </w:trPr>
        <w:tc>
          <w:tcPr>
            <w:tcW w:w="283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Oznaczenie </w:t>
            </w:r>
            <w:r w:rsidR="003B5934" w:rsidRPr="00E52F6B">
              <w:rPr>
                <w:rFonts w:ascii="Calibri" w:hAnsi="Calibri" w:cs="Calibri"/>
                <w:b/>
              </w:rPr>
              <w:t>c</w:t>
            </w:r>
            <w:r w:rsidRPr="00E52F6B">
              <w:rPr>
                <w:rFonts w:ascii="Calibri" w:hAnsi="Calibri" w:cs="Calibri"/>
                <w:b/>
              </w:rPr>
              <w:t>zęści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Nazwa </w:t>
            </w:r>
            <w:r w:rsidR="003B5934" w:rsidRPr="00E52F6B">
              <w:rPr>
                <w:rFonts w:ascii="Calibri" w:hAnsi="Calibri" w:cs="Calibri"/>
                <w:b/>
              </w:rPr>
              <w:t>c</w:t>
            </w:r>
            <w:r w:rsidRPr="00E52F6B">
              <w:rPr>
                <w:rFonts w:ascii="Calibri" w:hAnsi="Calibri" w:cs="Calibri"/>
                <w:b/>
              </w:rPr>
              <w:t>zęści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996EE9" w:rsidP="00C23D3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Nr stron</w:t>
            </w:r>
          </w:p>
        </w:tc>
      </w:tr>
      <w:tr w:rsidR="000B7FD6" w:rsidRPr="00E52F6B" w:rsidTr="000345AE">
        <w:trPr>
          <w:trHeight w:val="419"/>
        </w:trPr>
        <w:tc>
          <w:tcPr>
            <w:tcW w:w="283" w:type="pct"/>
            <w:vAlign w:val="center"/>
          </w:tcPr>
          <w:p w:rsidR="000B7FD6" w:rsidRPr="00E52F6B" w:rsidRDefault="000B7FD6" w:rsidP="00710992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Część 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0B7FD6" w:rsidP="00C23D30">
            <w:pPr>
              <w:spacing w:line="276" w:lineRule="auto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Instrukcja dla Wykonawców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C13D92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2-2</w:t>
            </w:r>
            <w:r w:rsidR="000E6A39">
              <w:rPr>
                <w:rFonts w:ascii="Calibri" w:hAnsi="Calibri" w:cs="Calibri"/>
              </w:rPr>
              <w:t>8</w:t>
            </w:r>
          </w:p>
        </w:tc>
      </w:tr>
      <w:tr w:rsidR="000B7FD6" w:rsidRPr="00E52F6B" w:rsidTr="000345AE">
        <w:tc>
          <w:tcPr>
            <w:tcW w:w="283" w:type="pct"/>
            <w:vAlign w:val="center"/>
          </w:tcPr>
          <w:p w:rsidR="000B7FD6" w:rsidRPr="00E52F6B" w:rsidRDefault="000B7FD6" w:rsidP="00710992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Część II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71060E" w:rsidP="00C23D30">
            <w:pPr>
              <w:spacing w:line="276" w:lineRule="auto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Szczegółowy opis przedmiotu zamówienia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0E6A39" w:rsidP="00B03328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C13D92" w:rsidRPr="00E52F6B">
              <w:rPr>
                <w:rFonts w:ascii="Calibri" w:hAnsi="Calibri" w:cs="Calibri"/>
              </w:rPr>
              <w:t>-</w:t>
            </w:r>
            <w:r w:rsidR="00B03328">
              <w:rPr>
                <w:rFonts w:ascii="Calibri" w:hAnsi="Calibri" w:cs="Calibri"/>
              </w:rPr>
              <w:t>41</w:t>
            </w:r>
          </w:p>
        </w:tc>
      </w:tr>
      <w:tr w:rsidR="000B7FD6" w:rsidRPr="00E52F6B" w:rsidTr="000345AE">
        <w:trPr>
          <w:trHeight w:val="366"/>
        </w:trPr>
        <w:tc>
          <w:tcPr>
            <w:tcW w:w="283" w:type="pct"/>
            <w:vAlign w:val="center"/>
          </w:tcPr>
          <w:p w:rsidR="000B7FD6" w:rsidRPr="00E52F6B" w:rsidRDefault="000B7FD6" w:rsidP="00710992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E52F6B" w:rsidRDefault="000B7FD6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Część III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E52F6B" w:rsidRDefault="0071060E" w:rsidP="00C23D30">
            <w:pPr>
              <w:spacing w:line="276" w:lineRule="auto"/>
              <w:rPr>
                <w:rFonts w:ascii="Calibri" w:hAnsi="Calibri" w:cs="Calibri"/>
                <w:i/>
              </w:rPr>
            </w:pPr>
            <w:r w:rsidRPr="00E52F6B">
              <w:rPr>
                <w:rFonts w:ascii="Calibri" w:hAnsi="Calibri" w:cs="Calibri"/>
              </w:rPr>
              <w:t>Wzór umowy w sprawie zamówienia publicznego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E52F6B" w:rsidRDefault="00B03328" w:rsidP="00C23D30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C13D92" w:rsidRPr="00E52F6B">
              <w:rPr>
                <w:rFonts w:ascii="Calibri" w:hAnsi="Calibri" w:cs="Calibri"/>
              </w:rPr>
              <w:t>-4</w:t>
            </w:r>
            <w:r w:rsidR="00246A84">
              <w:rPr>
                <w:rFonts w:ascii="Calibri" w:hAnsi="Calibri" w:cs="Calibri"/>
              </w:rPr>
              <w:t>8</w:t>
            </w:r>
          </w:p>
        </w:tc>
      </w:tr>
    </w:tbl>
    <w:p w:rsidR="00FB4C6A" w:rsidRPr="00E52F6B" w:rsidRDefault="00FB4C6A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926371" w:rsidRDefault="00926371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C7718B" w:rsidRDefault="00C7718B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C7718B" w:rsidRPr="00E52F6B" w:rsidRDefault="00C7718B" w:rsidP="00C23D30">
      <w:pPr>
        <w:pStyle w:val="Tekstpodstawowy"/>
        <w:spacing w:line="276" w:lineRule="auto"/>
        <w:rPr>
          <w:rFonts w:ascii="Calibri" w:hAnsi="Calibri" w:cs="Calibri"/>
          <w:i w:val="0"/>
          <w:iCs w:val="0"/>
        </w:rPr>
      </w:pPr>
    </w:p>
    <w:p w:rsidR="00611641" w:rsidRPr="00E52F6B" w:rsidRDefault="00FB4C6A" w:rsidP="00C23D30">
      <w:pPr>
        <w:pStyle w:val="Tekstpodstawowy"/>
        <w:spacing w:line="276" w:lineRule="auto"/>
        <w:jc w:val="center"/>
        <w:rPr>
          <w:rFonts w:ascii="Calibri" w:hAnsi="Calibri" w:cs="Calibri"/>
          <w:i w:val="0"/>
          <w:iCs w:val="0"/>
        </w:rPr>
      </w:pPr>
      <w:r w:rsidRPr="00E52F6B">
        <w:rPr>
          <w:rFonts w:ascii="Calibri" w:hAnsi="Calibri" w:cs="Calibri"/>
          <w:i w:val="0"/>
          <w:iCs w:val="0"/>
        </w:rPr>
        <w:t>Za</w:t>
      </w:r>
      <w:r w:rsidR="00611641" w:rsidRPr="00E52F6B">
        <w:rPr>
          <w:rFonts w:ascii="Calibri" w:hAnsi="Calibri" w:cs="Calibri"/>
          <w:i w:val="0"/>
          <w:iCs w:val="0"/>
        </w:rPr>
        <w:t>twierdził</w:t>
      </w:r>
    </w:p>
    <w:p w:rsidR="00FB4C6A" w:rsidRPr="00773FD1" w:rsidRDefault="00EF1CAE" w:rsidP="00C23D30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  <w:iCs w:val="0"/>
        </w:rPr>
      </w:pPr>
      <w:r w:rsidRPr="00773FD1">
        <w:rPr>
          <w:rFonts w:ascii="Calibri" w:hAnsi="Calibri" w:cs="Calibri"/>
          <w:b w:val="0"/>
          <w:i w:val="0"/>
          <w:iCs w:val="0"/>
        </w:rPr>
        <w:t>P R Z E W O D N I C Z Ą C Y</w:t>
      </w:r>
    </w:p>
    <w:p w:rsidR="00DC7598" w:rsidRPr="00773FD1" w:rsidRDefault="00FB4C6A" w:rsidP="00C23D30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  <w:iCs w:val="0"/>
        </w:rPr>
      </w:pPr>
      <w:r w:rsidRPr="00773FD1">
        <w:rPr>
          <w:rFonts w:ascii="Calibri" w:hAnsi="Calibri" w:cs="Calibri"/>
          <w:b w:val="0"/>
          <w:i w:val="0"/>
          <w:iCs w:val="0"/>
        </w:rPr>
        <w:t xml:space="preserve">Zarządu </w:t>
      </w:r>
      <w:r w:rsidR="00DC7598" w:rsidRPr="00773FD1">
        <w:rPr>
          <w:rFonts w:ascii="Calibri" w:hAnsi="Calibri" w:cs="Calibri"/>
          <w:b w:val="0"/>
          <w:i w:val="0"/>
          <w:iCs w:val="0"/>
        </w:rPr>
        <w:t xml:space="preserve">Związku </w:t>
      </w:r>
      <w:r w:rsidRPr="00773FD1">
        <w:rPr>
          <w:rFonts w:ascii="Calibri" w:hAnsi="Calibri" w:cs="Calibri"/>
          <w:b w:val="0"/>
          <w:i w:val="0"/>
          <w:iCs w:val="0"/>
        </w:rPr>
        <w:t>Komunalnego Gmin</w:t>
      </w:r>
    </w:p>
    <w:p w:rsidR="00FB4C6A" w:rsidRPr="00773FD1" w:rsidRDefault="00FB4C6A" w:rsidP="00C23D30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  <w:iCs w:val="0"/>
        </w:rPr>
      </w:pPr>
      <w:r w:rsidRPr="00773FD1">
        <w:rPr>
          <w:rFonts w:ascii="Calibri" w:hAnsi="Calibri" w:cs="Calibri"/>
          <w:b w:val="0"/>
          <w:i w:val="0"/>
          <w:iCs w:val="0"/>
        </w:rPr>
        <w:t>„Czyste Miasto, Czysta Gmina”</w:t>
      </w:r>
    </w:p>
    <w:p w:rsidR="00FB4C6A" w:rsidRPr="00773FD1" w:rsidRDefault="00FB4C6A" w:rsidP="00C23D30">
      <w:pPr>
        <w:spacing w:line="276" w:lineRule="auto"/>
        <w:jc w:val="center"/>
        <w:rPr>
          <w:rFonts w:ascii="Calibri" w:hAnsi="Calibri" w:cs="Calibri"/>
        </w:rPr>
      </w:pPr>
      <w:r w:rsidRPr="00773FD1">
        <w:rPr>
          <w:rFonts w:ascii="Calibri" w:hAnsi="Calibri" w:cs="Calibri"/>
        </w:rPr>
        <w:t>/-/</w:t>
      </w:r>
    </w:p>
    <w:p w:rsidR="00C63582" w:rsidRPr="00773FD1" w:rsidRDefault="00FB4C6A" w:rsidP="00C23D30">
      <w:pPr>
        <w:spacing w:line="276" w:lineRule="auto"/>
        <w:jc w:val="center"/>
        <w:rPr>
          <w:rFonts w:ascii="Calibri" w:hAnsi="Calibri" w:cs="Calibri"/>
        </w:rPr>
      </w:pPr>
      <w:r w:rsidRPr="00773FD1">
        <w:rPr>
          <w:rFonts w:ascii="Calibri" w:hAnsi="Calibri" w:cs="Calibri"/>
        </w:rPr>
        <w:t>Daniel Tylak</w:t>
      </w:r>
    </w:p>
    <w:p w:rsidR="00926371" w:rsidRDefault="00926371" w:rsidP="00C23D30">
      <w:pPr>
        <w:spacing w:line="276" w:lineRule="auto"/>
        <w:jc w:val="both"/>
        <w:rPr>
          <w:rFonts w:ascii="Calibri" w:hAnsi="Calibri" w:cs="Calibri"/>
        </w:rPr>
      </w:pPr>
    </w:p>
    <w:p w:rsidR="00C7718B" w:rsidRDefault="00C7718B" w:rsidP="00C23D30">
      <w:pPr>
        <w:spacing w:line="276" w:lineRule="auto"/>
        <w:jc w:val="both"/>
        <w:rPr>
          <w:rFonts w:ascii="Calibri" w:hAnsi="Calibri" w:cs="Calibri"/>
        </w:rPr>
      </w:pPr>
    </w:p>
    <w:p w:rsidR="00C7718B" w:rsidRPr="00E52F6B" w:rsidRDefault="00C7718B" w:rsidP="00C23D30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996EE9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>Orli Staw</w:t>
      </w:r>
      <w:r w:rsidR="00611641" w:rsidRPr="00E52F6B">
        <w:rPr>
          <w:rFonts w:ascii="Calibri" w:hAnsi="Calibri" w:cs="Calibri"/>
        </w:rPr>
        <w:t xml:space="preserve">, </w:t>
      </w:r>
      <w:r w:rsidR="00A30F52" w:rsidRPr="00E52F6B">
        <w:rPr>
          <w:rFonts w:ascii="Calibri" w:hAnsi="Calibri" w:cs="Calibri"/>
        </w:rPr>
        <w:t xml:space="preserve">SIWZ </w:t>
      </w:r>
      <w:r w:rsidR="00611641" w:rsidRPr="00E52F6B">
        <w:rPr>
          <w:rFonts w:ascii="Calibri" w:hAnsi="Calibri" w:cs="Calibri"/>
        </w:rPr>
        <w:t>dnia</w:t>
      </w:r>
      <w:r w:rsidR="000E6A39">
        <w:rPr>
          <w:rFonts w:ascii="Calibri" w:hAnsi="Calibri" w:cs="Calibri"/>
        </w:rPr>
        <w:t xml:space="preserve"> 19</w:t>
      </w:r>
      <w:r w:rsidR="0017682F">
        <w:rPr>
          <w:rFonts w:ascii="Calibri" w:hAnsi="Calibri" w:cs="Calibri"/>
        </w:rPr>
        <w:t xml:space="preserve"> stycznia 2016</w:t>
      </w:r>
      <w:r w:rsidR="00E52F6B" w:rsidRPr="00E52F6B">
        <w:rPr>
          <w:rFonts w:ascii="Calibri" w:hAnsi="Calibri" w:cs="Calibri"/>
        </w:rPr>
        <w:t xml:space="preserve"> </w:t>
      </w:r>
      <w:r w:rsidR="00611641" w:rsidRPr="00E52F6B">
        <w:rPr>
          <w:rFonts w:ascii="Calibri" w:hAnsi="Calibri" w:cs="Calibri"/>
        </w:rPr>
        <w:t>roku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Specyfikacja niniejsza zawiera </w:t>
      </w:r>
      <w:r w:rsidR="00246A84">
        <w:rPr>
          <w:rFonts w:ascii="Calibri" w:hAnsi="Calibri" w:cs="Calibri"/>
        </w:rPr>
        <w:t>48</w:t>
      </w:r>
      <w:r w:rsidR="00C13D92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stron</w:t>
      </w:r>
    </w:p>
    <w:p w:rsidR="003A76FC" w:rsidRPr="00E52F6B" w:rsidRDefault="003A76FC" w:rsidP="002E6F21">
      <w:pPr>
        <w:pStyle w:val="Nagwek1"/>
        <w:sectPr w:rsidR="003A76FC" w:rsidRPr="00E52F6B" w:rsidSect="0041530D">
          <w:headerReference w:type="default" r:id="rId9"/>
          <w:footerReference w:type="even" r:id="rId10"/>
          <w:footerReference w:type="default" r:id="rId11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  <w:bookmarkStart w:id="0" w:name="_Toc172516563"/>
    </w:p>
    <w:p w:rsidR="003A76FC" w:rsidRPr="00E52F6B" w:rsidRDefault="003A76FC" w:rsidP="002E7CDE">
      <w:pPr>
        <w:pStyle w:val="Nagwek1"/>
        <w:numPr>
          <w:ilvl w:val="0"/>
          <w:numId w:val="0"/>
        </w:numPr>
        <w:spacing w:before="0" w:after="0"/>
        <w:ind w:left="360"/>
        <w:jc w:val="center"/>
      </w:pPr>
      <w:r w:rsidRPr="00E52F6B">
        <w:t>CZĘŚĆ I</w:t>
      </w:r>
    </w:p>
    <w:p w:rsidR="00636064" w:rsidRPr="00E52F6B" w:rsidRDefault="00636064" w:rsidP="002E7CDE">
      <w:pPr>
        <w:jc w:val="center"/>
        <w:rPr>
          <w:rFonts w:asciiTheme="minorHAnsi" w:hAnsiTheme="minorHAnsi" w:cs="Calibri"/>
          <w:b/>
          <w:szCs w:val="18"/>
        </w:rPr>
      </w:pPr>
      <w:r w:rsidRPr="00E52F6B">
        <w:rPr>
          <w:rFonts w:asciiTheme="minorHAnsi" w:hAnsiTheme="minorHAnsi" w:cs="Calibri"/>
          <w:b/>
          <w:szCs w:val="18"/>
        </w:rPr>
        <w:t>INSTRUKCJA DLA WYKONAWCÓW</w:t>
      </w:r>
    </w:p>
    <w:p w:rsidR="002E7CDE" w:rsidRPr="00E52F6B" w:rsidRDefault="002E7CDE" w:rsidP="002E7CDE">
      <w:pPr>
        <w:jc w:val="center"/>
        <w:rPr>
          <w:b/>
          <w:sz w:val="40"/>
        </w:rPr>
      </w:pPr>
    </w:p>
    <w:p w:rsidR="009E4DB2" w:rsidRPr="00E52F6B" w:rsidRDefault="009E4DB2" w:rsidP="00710992">
      <w:pPr>
        <w:pStyle w:val="Nagwek1"/>
        <w:numPr>
          <w:ilvl w:val="0"/>
          <w:numId w:val="49"/>
        </w:numPr>
        <w:ind w:left="426"/>
      </w:pPr>
      <w:r w:rsidRPr="00E52F6B">
        <w:t>Nazwa (firma) i adres Zamawiającego.</w:t>
      </w:r>
      <w:bookmarkEnd w:id="0"/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Związek Komunalny Gmin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„Czyste Miasto, Czysta Gmina”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Pl. Św. Józefa 5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62 – 800 Kalisz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  <w:u w:val="single"/>
        </w:rPr>
      </w:pPr>
      <w:r w:rsidRPr="00E52F6B">
        <w:rPr>
          <w:rFonts w:ascii="Calibri" w:hAnsi="Calibri" w:cs="Calibri"/>
          <w:u w:val="single"/>
        </w:rPr>
        <w:t>Adres korespondencyjny: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Zakład Unieszkodliwiania Odpadów Komunalnych</w:t>
      </w: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„Orli Staw”, Orli Staw 2, 62 – 834 Ceków</w:t>
      </w: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13A0" w:rsidRPr="00E52F6B" w:rsidRDefault="00ED13A0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Strona</w:t>
      </w:r>
      <w:r w:rsidR="001908CD" w:rsidRPr="00E52F6B">
        <w:rPr>
          <w:rFonts w:ascii="Calibri" w:hAnsi="Calibri" w:cs="Calibri"/>
        </w:rPr>
        <w:t xml:space="preserve"> internetowa: www.</w:t>
      </w:r>
      <w:r w:rsidR="00E47692" w:rsidRPr="00E52F6B">
        <w:rPr>
          <w:rFonts w:ascii="Calibri" w:hAnsi="Calibri" w:cs="Calibri"/>
        </w:rPr>
        <w:t>czystemiasto.pl</w:t>
      </w: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 xml:space="preserve">Godziny urzędowania Zamawiającego: </w:t>
      </w:r>
      <w:r w:rsidR="001908CD" w:rsidRPr="00E52F6B">
        <w:rPr>
          <w:rFonts w:ascii="Calibri" w:hAnsi="Calibri" w:cs="Calibri"/>
          <w:sz w:val="24"/>
          <w:szCs w:val="24"/>
        </w:rPr>
        <w:t>8.00</w:t>
      </w:r>
      <w:r w:rsidRPr="00E52F6B">
        <w:rPr>
          <w:rFonts w:ascii="Calibri" w:hAnsi="Calibri" w:cs="Calibri"/>
          <w:sz w:val="24"/>
          <w:szCs w:val="24"/>
        </w:rPr>
        <w:t xml:space="preserve">- </w:t>
      </w:r>
      <w:r w:rsidR="001908CD" w:rsidRPr="00E52F6B">
        <w:rPr>
          <w:rFonts w:ascii="Calibri" w:hAnsi="Calibri" w:cs="Calibri"/>
          <w:sz w:val="24"/>
          <w:szCs w:val="24"/>
        </w:rPr>
        <w:t>15. 30</w:t>
      </w:r>
      <w:r w:rsidR="0017440E" w:rsidRPr="00E52F6B">
        <w:rPr>
          <w:rFonts w:ascii="Calibri" w:hAnsi="Calibri" w:cs="Calibri"/>
          <w:sz w:val="24"/>
          <w:szCs w:val="24"/>
        </w:rPr>
        <w:t xml:space="preserve"> w dni robocze.</w:t>
      </w: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13A0" w:rsidRPr="00E52F6B" w:rsidRDefault="00ED13A0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 xml:space="preserve">NIP: </w:t>
      </w:r>
      <w:r w:rsidR="001908CD" w:rsidRPr="00E52F6B">
        <w:rPr>
          <w:rFonts w:ascii="Calibri" w:hAnsi="Calibri" w:cs="Calibri"/>
          <w:sz w:val="24"/>
          <w:szCs w:val="24"/>
        </w:rPr>
        <w:t>618 – 18 – 44 – 896</w:t>
      </w:r>
      <w:r w:rsidR="007A7F6B" w:rsidRPr="00E52F6B">
        <w:rPr>
          <w:rFonts w:ascii="Calibri" w:hAnsi="Calibri" w:cs="Calibri"/>
          <w:sz w:val="24"/>
          <w:szCs w:val="24"/>
        </w:rPr>
        <w:t>;</w:t>
      </w:r>
      <w:r w:rsidRPr="00E52F6B">
        <w:rPr>
          <w:rFonts w:ascii="Calibri" w:hAnsi="Calibri" w:cs="Calibri"/>
          <w:sz w:val="24"/>
          <w:szCs w:val="24"/>
        </w:rPr>
        <w:t xml:space="preserve">REGON: </w:t>
      </w:r>
      <w:r w:rsidR="001908CD" w:rsidRPr="00E52F6B">
        <w:rPr>
          <w:rFonts w:ascii="Calibri" w:hAnsi="Calibri" w:cs="Calibri"/>
          <w:sz w:val="24"/>
          <w:szCs w:val="24"/>
        </w:rPr>
        <w:t>25</w:t>
      </w:r>
      <w:r w:rsidR="00DF0E49" w:rsidRPr="00E52F6B">
        <w:rPr>
          <w:rFonts w:ascii="Calibri" w:hAnsi="Calibri" w:cs="Calibri"/>
          <w:sz w:val="24"/>
          <w:szCs w:val="24"/>
        </w:rPr>
        <w:t>08</w:t>
      </w:r>
      <w:r w:rsidR="001908CD" w:rsidRPr="00E52F6B">
        <w:rPr>
          <w:rFonts w:ascii="Calibri" w:hAnsi="Calibri" w:cs="Calibri"/>
          <w:sz w:val="24"/>
          <w:szCs w:val="24"/>
        </w:rPr>
        <w:t>10478</w:t>
      </w:r>
    </w:p>
    <w:p w:rsidR="009E4DB2" w:rsidRPr="00E52F6B" w:rsidRDefault="00B178B0" w:rsidP="00710992">
      <w:pPr>
        <w:pStyle w:val="Nagwek1"/>
        <w:numPr>
          <w:ilvl w:val="0"/>
          <w:numId w:val="19"/>
        </w:numPr>
      </w:pPr>
      <w:bookmarkStart w:id="1" w:name="_Toc172516564"/>
      <w:r w:rsidRPr="00E52F6B">
        <w:t>Informacje ogólne</w:t>
      </w:r>
      <w:r w:rsidR="009E4DB2" w:rsidRPr="00E52F6B">
        <w:t>.</w:t>
      </w:r>
      <w:bookmarkEnd w:id="1"/>
    </w:p>
    <w:p w:rsidR="004E587D" w:rsidRPr="00E52F6B" w:rsidRDefault="00B178B0" w:rsidP="00710992">
      <w:pPr>
        <w:pStyle w:val="Tekstkomentarza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Nr referencyjny nadany sprawie przez Zamawiającego:</w:t>
      </w:r>
      <w:r w:rsidR="0017682F">
        <w:rPr>
          <w:rFonts w:ascii="Calibri" w:hAnsi="Calibri" w:cs="Calibri"/>
          <w:sz w:val="24"/>
          <w:szCs w:val="24"/>
        </w:rPr>
        <w:t xml:space="preserve"> UA.271.1.2.2016.</w:t>
      </w:r>
    </w:p>
    <w:p w:rsidR="00B178B0" w:rsidRPr="00E52F6B" w:rsidRDefault="00B178B0" w:rsidP="00710992">
      <w:pPr>
        <w:pStyle w:val="Tekstkomentarza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Użyte w SIWZ terminy mają następujące znaczenie: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 xml:space="preserve">„Zamawiający” – Związek Komunalny Gmin „Czyste Miasto, Czysta Gmina” </w:t>
      </w:r>
      <w:r w:rsidR="00A81323" w:rsidRPr="00E52F6B">
        <w:rPr>
          <w:rFonts w:ascii="Calibri" w:hAnsi="Calibri" w:cs="Calibri"/>
          <w:b w:val="0"/>
          <w:sz w:val="24"/>
        </w:rPr>
        <w:br/>
      </w:r>
      <w:r w:rsidR="001908CD" w:rsidRPr="00E52F6B">
        <w:rPr>
          <w:rFonts w:ascii="Calibri" w:hAnsi="Calibri" w:cs="Calibri"/>
          <w:b w:val="0"/>
          <w:sz w:val="24"/>
        </w:rPr>
        <w:t>z siedzibą przy Plac</w:t>
      </w:r>
      <w:r w:rsidR="00944011" w:rsidRPr="00E52F6B">
        <w:rPr>
          <w:rFonts w:ascii="Calibri" w:hAnsi="Calibri" w:cs="Calibri"/>
          <w:b w:val="0"/>
          <w:sz w:val="24"/>
        </w:rPr>
        <w:t>u Św. Józefa 5, 62 – 800 Kalisz,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„Zakład” - należy przez to rozumieć Zakład Unieszkodliwiania Odpadów Komunalnych „Orli Staw”, w Orlim Stawie 2, 62 – 834 Ceków</w:t>
      </w:r>
      <w:r w:rsidR="001908CD" w:rsidRPr="00E52F6B">
        <w:rPr>
          <w:rFonts w:ascii="Calibri" w:hAnsi="Calibri" w:cs="Calibri"/>
          <w:b w:val="0"/>
          <w:sz w:val="24"/>
        </w:rPr>
        <w:t>; adres Zakładu jest adresem korespondencyjnym Zamawiającego</w:t>
      </w:r>
      <w:r w:rsidR="00944011" w:rsidRPr="00E52F6B">
        <w:rPr>
          <w:rFonts w:ascii="Calibri" w:hAnsi="Calibri" w:cs="Calibri"/>
          <w:b w:val="0"/>
          <w:sz w:val="24"/>
        </w:rPr>
        <w:t>,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 xml:space="preserve"> „Postępowanie” – postępowanie o udzielenie zamówienia publicznego prowadzone przez Zamawiającego na podstawie niniejszej Specyfikacji i ustawy,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„SIWZ”, „Specyfikacja” – niniejsza Specyfikacja Istotnych Warunków Zamówienia,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„Ustawa” – ustawa z dnia 29 stycznia 2004r. Prawo zamówień publicznych (</w:t>
      </w:r>
      <w:proofErr w:type="spellStart"/>
      <w:r w:rsidR="00E44217" w:rsidRPr="00E52F6B">
        <w:rPr>
          <w:rFonts w:ascii="Calibri" w:hAnsi="Calibri" w:cs="Calibri"/>
          <w:b w:val="0"/>
          <w:sz w:val="24"/>
        </w:rPr>
        <w:t>t.j</w:t>
      </w:r>
      <w:proofErr w:type="spellEnd"/>
      <w:r w:rsidR="00E44217" w:rsidRPr="00E52F6B">
        <w:rPr>
          <w:rFonts w:ascii="Calibri" w:hAnsi="Calibri" w:cs="Calibri"/>
          <w:b w:val="0"/>
          <w:sz w:val="24"/>
        </w:rPr>
        <w:t>.</w:t>
      </w:r>
      <w:r w:rsidR="00E773F1" w:rsidRPr="00E52F6B">
        <w:rPr>
          <w:rFonts w:ascii="Calibri" w:hAnsi="Calibri" w:cs="Calibri"/>
          <w:b w:val="0"/>
          <w:sz w:val="24"/>
        </w:rPr>
        <w:br/>
      </w:r>
      <w:r w:rsidRPr="00E52F6B">
        <w:rPr>
          <w:rFonts w:ascii="Calibri" w:hAnsi="Calibri" w:cs="Calibri"/>
          <w:b w:val="0"/>
          <w:sz w:val="24"/>
        </w:rPr>
        <w:t>Dz. U. z 20</w:t>
      </w:r>
      <w:r w:rsidR="00E44217" w:rsidRPr="00E52F6B">
        <w:rPr>
          <w:rFonts w:ascii="Calibri" w:hAnsi="Calibri" w:cs="Calibri"/>
          <w:b w:val="0"/>
          <w:sz w:val="24"/>
        </w:rPr>
        <w:t>1</w:t>
      </w:r>
      <w:r w:rsidR="0004401C">
        <w:rPr>
          <w:rFonts w:ascii="Calibri" w:hAnsi="Calibri" w:cs="Calibri"/>
          <w:b w:val="0"/>
          <w:sz w:val="24"/>
        </w:rPr>
        <w:t xml:space="preserve">5 </w:t>
      </w:r>
      <w:r w:rsidRPr="00E52F6B">
        <w:rPr>
          <w:rFonts w:ascii="Calibri" w:hAnsi="Calibri" w:cs="Calibri"/>
          <w:b w:val="0"/>
          <w:sz w:val="24"/>
        </w:rPr>
        <w:t xml:space="preserve">r., poz. </w:t>
      </w:r>
      <w:r w:rsidR="0004401C">
        <w:rPr>
          <w:rFonts w:ascii="Calibri" w:hAnsi="Calibri" w:cs="Calibri"/>
          <w:b w:val="0"/>
          <w:sz w:val="24"/>
        </w:rPr>
        <w:t>2164</w:t>
      </w:r>
      <w:r w:rsidRPr="00E52F6B">
        <w:rPr>
          <w:rFonts w:ascii="Calibri" w:hAnsi="Calibri" w:cs="Calibri"/>
          <w:b w:val="0"/>
          <w:sz w:val="24"/>
        </w:rPr>
        <w:t>),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„Zamówienie” - należy przez to rozumieć zamówienie publiczne, którego przedmiot został opisany w pkt</w:t>
      </w:r>
      <w:r w:rsidR="001908CD" w:rsidRPr="00E52F6B">
        <w:rPr>
          <w:rFonts w:ascii="Calibri" w:hAnsi="Calibri" w:cs="Calibri"/>
          <w:b w:val="0"/>
          <w:sz w:val="24"/>
        </w:rPr>
        <w:t>.</w:t>
      </w:r>
      <w:r w:rsidR="003A76FC" w:rsidRPr="00E52F6B">
        <w:rPr>
          <w:rFonts w:ascii="Calibri" w:hAnsi="Calibri" w:cs="Calibri"/>
          <w:b w:val="0"/>
          <w:sz w:val="24"/>
        </w:rPr>
        <w:t xml:space="preserve"> </w:t>
      </w:r>
      <w:r w:rsidR="00CA2221" w:rsidRPr="00E52F6B">
        <w:rPr>
          <w:rFonts w:ascii="Calibri" w:hAnsi="Calibri" w:cs="Calibri"/>
          <w:b w:val="0"/>
          <w:sz w:val="24"/>
        </w:rPr>
        <w:fldChar w:fldCharType="begin"/>
      </w:r>
      <w:r w:rsidR="00472C30" w:rsidRPr="00E52F6B">
        <w:rPr>
          <w:rFonts w:ascii="Calibri" w:hAnsi="Calibri" w:cs="Calibri"/>
          <w:b w:val="0"/>
          <w:sz w:val="24"/>
        </w:rPr>
        <w:instrText xml:space="preserve"> REF _Ref404855707 \r \h </w:instrText>
      </w:r>
      <w:r w:rsidR="00E85607" w:rsidRPr="00E52F6B">
        <w:rPr>
          <w:rFonts w:ascii="Calibri" w:hAnsi="Calibri" w:cs="Calibri"/>
          <w:b w:val="0"/>
          <w:sz w:val="24"/>
        </w:rPr>
        <w:instrText xml:space="preserve"> \* MERGEFORMAT </w:instrText>
      </w:r>
      <w:r w:rsidR="00CA2221" w:rsidRPr="00E52F6B">
        <w:rPr>
          <w:rFonts w:ascii="Calibri" w:hAnsi="Calibri" w:cs="Calibri"/>
          <w:b w:val="0"/>
          <w:sz w:val="24"/>
        </w:rPr>
      </w:r>
      <w:r w:rsidR="00CA2221" w:rsidRPr="00E52F6B">
        <w:rPr>
          <w:rFonts w:ascii="Calibri" w:hAnsi="Calibri" w:cs="Calibri"/>
          <w:b w:val="0"/>
          <w:sz w:val="24"/>
        </w:rPr>
        <w:fldChar w:fldCharType="separate"/>
      </w:r>
      <w:r w:rsidR="007E6688">
        <w:rPr>
          <w:rFonts w:ascii="Calibri" w:hAnsi="Calibri" w:cs="Calibri"/>
          <w:b w:val="0"/>
          <w:sz w:val="24"/>
        </w:rPr>
        <w:t>4</w:t>
      </w:r>
      <w:r w:rsidR="00CA2221" w:rsidRPr="00E52F6B">
        <w:rPr>
          <w:rFonts w:ascii="Calibri" w:hAnsi="Calibri" w:cs="Calibri"/>
          <w:b w:val="0"/>
          <w:sz w:val="24"/>
        </w:rPr>
        <w:fldChar w:fldCharType="end"/>
      </w:r>
      <w:r w:rsidRPr="00E52F6B">
        <w:rPr>
          <w:rFonts w:ascii="Calibri" w:hAnsi="Calibri" w:cs="Calibri"/>
          <w:b w:val="0"/>
          <w:sz w:val="24"/>
        </w:rPr>
        <w:t>,</w:t>
      </w:r>
    </w:p>
    <w:p w:rsidR="00B178B0" w:rsidRPr="00E52F6B" w:rsidRDefault="00B178B0" w:rsidP="00710992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="Calibri" w:hAnsi="Calibri" w:cs="Calibri"/>
          <w:b w:val="0"/>
          <w:sz w:val="24"/>
        </w:rPr>
      </w:pPr>
      <w:r w:rsidRPr="00E52F6B">
        <w:rPr>
          <w:rFonts w:ascii="Calibri" w:hAnsi="Calibri" w:cs="Calibri"/>
          <w:b w:val="0"/>
          <w:sz w:val="24"/>
        </w:rPr>
        <w:t>„Wykonawca” – podmiot, który ubiega się o wykonanie Zamówienia, złoży</w:t>
      </w:r>
      <w:r w:rsidR="00E44217" w:rsidRPr="00E52F6B">
        <w:rPr>
          <w:rFonts w:ascii="Calibri" w:hAnsi="Calibri" w:cs="Calibri"/>
          <w:b w:val="0"/>
          <w:sz w:val="24"/>
        </w:rPr>
        <w:t>ł</w:t>
      </w:r>
      <w:r w:rsidRPr="00E52F6B">
        <w:rPr>
          <w:rFonts w:ascii="Calibri" w:hAnsi="Calibri" w:cs="Calibri"/>
          <w:b w:val="0"/>
          <w:sz w:val="24"/>
        </w:rPr>
        <w:t xml:space="preserve"> ofe</w:t>
      </w:r>
      <w:r w:rsidR="00B7122A" w:rsidRPr="00E52F6B">
        <w:rPr>
          <w:rFonts w:ascii="Calibri" w:hAnsi="Calibri" w:cs="Calibri"/>
          <w:b w:val="0"/>
          <w:sz w:val="24"/>
        </w:rPr>
        <w:t>rtę na wykonanie Zamówienia lub</w:t>
      </w:r>
      <w:r w:rsidRPr="00E52F6B">
        <w:rPr>
          <w:rFonts w:ascii="Calibri" w:hAnsi="Calibri" w:cs="Calibri"/>
          <w:b w:val="0"/>
          <w:sz w:val="24"/>
        </w:rPr>
        <w:t xml:space="preserve"> zaw</w:t>
      </w:r>
      <w:r w:rsidR="00E44217" w:rsidRPr="00E52F6B">
        <w:rPr>
          <w:rFonts w:ascii="Calibri" w:hAnsi="Calibri" w:cs="Calibri"/>
          <w:b w:val="0"/>
          <w:sz w:val="24"/>
        </w:rPr>
        <w:t>arł</w:t>
      </w:r>
      <w:r w:rsidRPr="00E52F6B">
        <w:rPr>
          <w:rFonts w:ascii="Calibri" w:hAnsi="Calibri" w:cs="Calibri"/>
          <w:b w:val="0"/>
          <w:sz w:val="24"/>
        </w:rPr>
        <w:t xml:space="preserve"> z Zamawiającym umowę w sprawie wykonania Zamówienia.</w:t>
      </w:r>
    </w:p>
    <w:p w:rsidR="004E587D" w:rsidRPr="00E52F6B" w:rsidRDefault="00B178B0" w:rsidP="00710992">
      <w:pPr>
        <w:pStyle w:val="Tekstkomentarza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Wykonawca winien zapoznać się z całością SIWZ.</w:t>
      </w:r>
    </w:p>
    <w:p w:rsidR="00B178B0" w:rsidRPr="00E52F6B" w:rsidRDefault="00B178B0" w:rsidP="00710992">
      <w:pPr>
        <w:pStyle w:val="Tekstkomentarza"/>
        <w:numPr>
          <w:ilvl w:val="1"/>
          <w:numId w:val="19"/>
        </w:numPr>
        <w:spacing w:line="276" w:lineRule="auto"/>
        <w:ind w:left="709" w:hanging="652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Oferta oraz dokumenty i oświadczenia do niej dołączone powinny być przygotowane zgodnie z wymogami zawartymi w SIWZ i odpowiadać jej treści.</w:t>
      </w:r>
    </w:p>
    <w:p w:rsidR="009E4DB2" w:rsidRPr="00E52F6B" w:rsidRDefault="009E4DB2" w:rsidP="00710992">
      <w:pPr>
        <w:pStyle w:val="Nagwek1"/>
        <w:numPr>
          <w:ilvl w:val="0"/>
          <w:numId w:val="19"/>
        </w:numPr>
      </w:pPr>
      <w:bookmarkStart w:id="2" w:name="_Toc172516565"/>
      <w:r w:rsidRPr="00E52F6B">
        <w:t>Tryb udzielania zamówienia.</w:t>
      </w:r>
      <w:bookmarkEnd w:id="2"/>
    </w:p>
    <w:p w:rsidR="0085412D" w:rsidRPr="00E52F6B" w:rsidRDefault="0085412D" w:rsidP="00C23D30">
      <w:pPr>
        <w:pStyle w:val="Tekstkomentarza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Postępowanie prowadzone jest w trybie przetargu nieograniczonego zgodnie z art. 39 ustawy z dnia 29 stycznia 2004r. Prawo zamówień publicznych (</w:t>
      </w:r>
      <w:r w:rsidR="00E44217" w:rsidRPr="00E52F6B">
        <w:rPr>
          <w:rFonts w:ascii="Calibri" w:hAnsi="Calibri" w:cs="Calibri"/>
          <w:sz w:val="24"/>
          <w:szCs w:val="24"/>
        </w:rPr>
        <w:t>t.</w:t>
      </w:r>
      <w:r w:rsidR="00255A76" w:rsidRPr="00E52F6B">
        <w:rPr>
          <w:rFonts w:ascii="Calibri" w:hAnsi="Calibri" w:cs="Calibri"/>
          <w:sz w:val="24"/>
          <w:szCs w:val="24"/>
        </w:rPr>
        <w:t xml:space="preserve"> </w:t>
      </w:r>
      <w:r w:rsidR="00E44217" w:rsidRPr="00E52F6B">
        <w:rPr>
          <w:rFonts w:ascii="Calibri" w:hAnsi="Calibri" w:cs="Calibri"/>
          <w:sz w:val="24"/>
          <w:szCs w:val="24"/>
        </w:rPr>
        <w:t xml:space="preserve">j. </w:t>
      </w:r>
      <w:r w:rsidRPr="00E52F6B">
        <w:rPr>
          <w:rFonts w:ascii="Calibri" w:hAnsi="Calibri" w:cs="Calibri"/>
          <w:sz w:val="24"/>
          <w:szCs w:val="24"/>
        </w:rPr>
        <w:t>Dz. U. z 20</w:t>
      </w:r>
      <w:r w:rsidR="00E44217" w:rsidRPr="00E52F6B">
        <w:rPr>
          <w:rFonts w:ascii="Calibri" w:hAnsi="Calibri" w:cs="Calibri"/>
          <w:sz w:val="24"/>
          <w:szCs w:val="24"/>
        </w:rPr>
        <w:t>1</w:t>
      </w:r>
      <w:r w:rsidR="00A23A60">
        <w:rPr>
          <w:rFonts w:ascii="Calibri" w:hAnsi="Calibri" w:cs="Calibri"/>
          <w:sz w:val="24"/>
          <w:szCs w:val="24"/>
        </w:rPr>
        <w:t>5</w:t>
      </w:r>
      <w:r w:rsidR="004E587D" w:rsidRPr="00E52F6B">
        <w:rPr>
          <w:rFonts w:ascii="Calibri" w:hAnsi="Calibri" w:cs="Calibri"/>
          <w:sz w:val="24"/>
          <w:szCs w:val="24"/>
        </w:rPr>
        <w:t xml:space="preserve"> </w:t>
      </w:r>
      <w:r w:rsidRPr="00E52F6B">
        <w:rPr>
          <w:rFonts w:ascii="Calibri" w:hAnsi="Calibri" w:cs="Calibri"/>
          <w:sz w:val="24"/>
          <w:szCs w:val="24"/>
        </w:rPr>
        <w:t xml:space="preserve">r., poz. </w:t>
      </w:r>
      <w:r w:rsidR="00A23A60">
        <w:rPr>
          <w:rFonts w:ascii="Calibri" w:hAnsi="Calibri" w:cs="Calibri"/>
          <w:sz w:val="24"/>
          <w:szCs w:val="24"/>
        </w:rPr>
        <w:t>2164</w:t>
      </w:r>
      <w:r w:rsidRPr="00E52F6B">
        <w:rPr>
          <w:rFonts w:ascii="Calibri" w:hAnsi="Calibri" w:cs="Calibri"/>
          <w:sz w:val="24"/>
          <w:szCs w:val="24"/>
        </w:rPr>
        <w:t>).</w:t>
      </w:r>
    </w:p>
    <w:p w:rsidR="009E4DB2" w:rsidRPr="00E52F6B" w:rsidRDefault="009E4DB2" w:rsidP="00710992">
      <w:pPr>
        <w:pStyle w:val="Nagwek1"/>
        <w:numPr>
          <w:ilvl w:val="0"/>
          <w:numId w:val="20"/>
        </w:numPr>
      </w:pPr>
      <w:bookmarkStart w:id="3" w:name="_Toc172516566"/>
      <w:bookmarkStart w:id="4" w:name="_Ref404855707"/>
      <w:r w:rsidRPr="00E52F6B">
        <w:t>Opis przedmiotu zamówienia.</w:t>
      </w:r>
      <w:bookmarkEnd w:id="3"/>
      <w:bookmarkEnd w:id="4"/>
    </w:p>
    <w:p w:rsidR="004E587D" w:rsidRPr="00E52F6B" w:rsidRDefault="009E4DB2" w:rsidP="00710992">
      <w:pPr>
        <w:pStyle w:val="Standard"/>
        <w:numPr>
          <w:ilvl w:val="1"/>
          <w:numId w:val="20"/>
        </w:numPr>
        <w:spacing w:line="276" w:lineRule="auto"/>
        <w:ind w:left="709" w:hanging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Przedmiot</w:t>
      </w:r>
      <w:r w:rsidR="00465559" w:rsidRPr="00E52F6B">
        <w:rPr>
          <w:rFonts w:ascii="Calibri" w:hAnsi="Calibri" w:cs="Calibri"/>
        </w:rPr>
        <w:t>em</w:t>
      </w:r>
      <w:r w:rsidRPr="00E52F6B">
        <w:rPr>
          <w:rFonts w:ascii="Calibri" w:hAnsi="Calibri" w:cs="Calibri"/>
        </w:rPr>
        <w:t xml:space="preserve"> niniejszego zamówienia </w:t>
      </w:r>
      <w:r w:rsidR="00497E8D" w:rsidRPr="00E52F6B">
        <w:rPr>
          <w:rFonts w:ascii="Calibri" w:hAnsi="Calibri" w:cs="Calibri"/>
        </w:rPr>
        <w:t>jest</w:t>
      </w:r>
      <w:r w:rsidR="00465559" w:rsidRPr="00E52F6B">
        <w:rPr>
          <w:rFonts w:ascii="Calibri" w:hAnsi="Calibri" w:cs="Calibri"/>
        </w:rPr>
        <w:t xml:space="preserve"> </w:t>
      </w:r>
      <w:r w:rsidR="007633F4" w:rsidRPr="00E52F6B">
        <w:rPr>
          <w:rFonts w:ascii="Calibri" w:hAnsi="Calibri" w:cs="Calibri"/>
        </w:rPr>
        <w:t xml:space="preserve">dostawa i sukcesywne wymiany taśm </w:t>
      </w:r>
      <w:proofErr w:type="spellStart"/>
      <w:r w:rsidR="007633F4" w:rsidRPr="00E52F6B">
        <w:rPr>
          <w:rFonts w:ascii="Calibri" w:hAnsi="Calibri" w:cs="Calibri"/>
        </w:rPr>
        <w:t>tkaninowo-gumowych</w:t>
      </w:r>
      <w:proofErr w:type="spellEnd"/>
      <w:r w:rsidR="007633F4" w:rsidRPr="00E52F6B">
        <w:rPr>
          <w:rFonts w:ascii="Calibri" w:hAnsi="Calibri" w:cs="Calibri"/>
        </w:rPr>
        <w:t xml:space="preserve"> do przenośników taśmowych w Zakładzie Unieszkodliwiania Odpadów Komunalnych „Orli Staw”, Orli Staw 2, 62-834 Ceków</w:t>
      </w:r>
      <w:r w:rsidR="00B76742" w:rsidRPr="00E52F6B">
        <w:rPr>
          <w:rFonts w:ascii="Calibri" w:hAnsi="Calibri" w:cs="Calibri"/>
        </w:rPr>
        <w:t>.</w:t>
      </w:r>
    </w:p>
    <w:p w:rsidR="004E587D" w:rsidRPr="00E52F6B" w:rsidRDefault="009E4DB2" w:rsidP="00710992">
      <w:pPr>
        <w:pStyle w:val="Standard"/>
        <w:numPr>
          <w:ilvl w:val="1"/>
          <w:numId w:val="20"/>
        </w:numPr>
        <w:spacing w:line="276" w:lineRule="auto"/>
        <w:ind w:left="709" w:hanging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Szczegółowy opis przedmiotu zamówienia p</w:t>
      </w:r>
      <w:r w:rsidR="0071060E" w:rsidRPr="00E52F6B">
        <w:rPr>
          <w:rFonts w:ascii="Calibri" w:hAnsi="Calibri" w:cs="Calibri"/>
        </w:rPr>
        <w:t xml:space="preserve">rzedstawiony został w </w:t>
      </w:r>
      <w:r w:rsidR="00BB0E3F" w:rsidRPr="00E52F6B">
        <w:rPr>
          <w:rFonts w:ascii="Calibri" w:hAnsi="Calibri" w:cs="Calibri"/>
        </w:rPr>
        <w:t xml:space="preserve">II </w:t>
      </w:r>
      <w:r w:rsidR="0071060E" w:rsidRPr="00E52F6B">
        <w:rPr>
          <w:rFonts w:ascii="Calibri" w:hAnsi="Calibri" w:cs="Calibri"/>
        </w:rPr>
        <w:t>Części</w:t>
      </w:r>
      <w:r w:rsidRPr="00E52F6B">
        <w:rPr>
          <w:rFonts w:ascii="Calibri" w:hAnsi="Calibri" w:cs="Calibri"/>
        </w:rPr>
        <w:t xml:space="preserve"> niniejszej SIWZ.</w:t>
      </w:r>
    </w:p>
    <w:p w:rsidR="009E4DB2" w:rsidRPr="00E52F6B" w:rsidRDefault="009E4DB2" w:rsidP="00710992">
      <w:pPr>
        <w:pStyle w:val="Standard"/>
        <w:numPr>
          <w:ilvl w:val="1"/>
          <w:numId w:val="20"/>
        </w:numPr>
        <w:spacing w:line="276" w:lineRule="auto"/>
        <w:ind w:left="709" w:hanging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Wspólny Słownik Zamówień (CPV): </w:t>
      </w:r>
    </w:p>
    <w:p w:rsidR="004E587D" w:rsidRPr="00E52F6B" w:rsidRDefault="004E587D" w:rsidP="00C23D30">
      <w:pPr>
        <w:pStyle w:val="Standard"/>
        <w:spacing w:line="276" w:lineRule="auto"/>
        <w:jc w:val="both"/>
        <w:rPr>
          <w:rFonts w:ascii="Calibri" w:hAnsi="Calibri" w:cs="Calibri"/>
          <w:sz w:val="20"/>
        </w:rPr>
      </w:pPr>
    </w:p>
    <w:p w:rsidR="004E587D" w:rsidRPr="00E52F6B" w:rsidRDefault="007633F4" w:rsidP="00C23D30">
      <w:pPr>
        <w:spacing w:line="276" w:lineRule="auto"/>
        <w:ind w:left="33" w:right="-108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 xml:space="preserve">34312700-4 </w:t>
      </w:r>
      <w:r w:rsidRPr="00E52F6B">
        <w:rPr>
          <w:rFonts w:ascii="Calibri" w:hAnsi="Calibri" w:cs="Calibri"/>
        </w:rPr>
        <w:t>Gumowe pasy napędowe</w:t>
      </w:r>
    </w:p>
    <w:p w:rsidR="005967FB" w:rsidRDefault="005967FB" w:rsidP="002E6F21">
      <w:pPr>
        <w:pStyle w:val="Nagwek1"/>
      </w:pPr>
      <w:bookmarkStart w:id="5" w:name="_Toc172516567"/>
      <w:r w:rsidRPr="00E52F6B">
        <w:t>Podwykonawstwo.</w:t>
      </w:r>
    </w:p>
    <w:p w:rsidR="000A1DD6" w:rsidRPr="00A6491D" w:rsidRDefault="000A1DD6" w:rsidP="000A1DD6">
      <w:pPr>
        <w:pStyle w:val="Nowy3"/>
        <w:ind w:hanging="567"/>
        <w:rPr>
          <w:bCs/>
        </w:rPr>
      </w:pPr>
      <w:r w:rsidRPr="00A6491D">
        <w:t>Wykonawca może powierzyć wykonanie części zamówienia Podwykonawcom.</w:t>
      </w:r>
    </w:p>
    <w:p w:rsidR="000A1DD6" w:rsidRPr="00A6491D" w:rsidRDefault="000A1DD6" w:rsidP="000A1DD6">
      <w:pPr>
        <w:pStyle w:val="Nowy3"/>
        <w:ind w:hanging="567"/>
      </w:pPr>
      <w:r w:rsidRPr="00A6491D">
        <w:t>Zamawiający żąda w Formularzu oferty (o ile dotyczy), stanowiącym Załącznik nr 1 do niniejszej IDW, wskazania przez Wykonawcę części zamówienia, której wykonanie zamierza powierzyć Podwykonawcom.</w:t>
      </w:r>
    </w:p>
    <w:p w:rsidR="000A1DD6" w:rsidRPr="00A6491D" w:rsidRDefault="000A1DD6" w:rsidP="000A1DD6">
      <w:pPr>
        <w:pStyle w:val="Nowy3"/>
        <w:ind w:hanging="567"/>
      </w:pPr>
      <w:r w:rsidRPr="00A6491D">
        <w:t>Jeżeli zmiana albo rezygnacja z podwykonawcy dotyczy podmiotu,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</w:t>
      </w:r>
    </w:p>
    <w:p w:rsidR="000A1DD6" w:rsidRPr="00A6491D" w:rsidRDefault="000A1DD6" w:rsidP="000A1DD6">
      <w:pPr>
        <w:pStyle w:val="Nowy3"/>
        <w:ind w:hanging="567"/>
      </w:pPr>
      <w:r w:rsidRPr="00A6491D">
        <w:t xml:space="preserve">Podmiot, który zobowiązał się do udostępnienia zasobów zgodnie z art. 26 ust. 2b ustawy, odpowiada solidarnie z Wykonawcą za szkodę Zamawiającego powstałą wskutek nieudostępnienia tych zasobów, chyba, że za nieudostępnienie zasobów nie ponosi winy. </w:t>
      </w:r>
    </w:p>
    <w:p w:rsidR="000A1DD6" w:rsidRPr="000A1DD6" w:rsidRDefault="000A1DD6" w:rsidP="000A1DD6"/>
    <w:p w:rsidR="009E4DB2" w:rsidRPr="00E52F6B" w:rsidRDefault="009E4DB2" w:rsidP="002E6F21">
      <w:pPr>
        <w:pStyle w:val="Nagwek1"/>
      </w:pPr>
      <w:r w:rsidRPr="00E52F6B">
        <w:t>Zamówienia częściowe</w:t>
      </w:r>
      <w:bookmarkEnd w:id="5"/>
      <w:r w:rsidR="00C775CF" w:rsidRPr="00E52F6B">
        <w:t>. Opis części zamówienia, jeżeli Zamawiający dopuszcza składanie ofert częściowych</w:t>
      </w:r>
    </w:p>
    <w:p w:rsidR="009E4DB2" w:rsidRPr="00E52F6B" w:rsidRDefault="009E4DB2" w:rsidP="00C23D30">
      <w:pPr>
        <w:pStyle w:val="Tekstkomentarza"/>
        <w:spacing w:line="276" w:lineRule="auto"/>
        <w:ind w:left="720" w:hanging="663"/>
        <w:jc w:val="both"/>
        <w:rPr>
          <w:rFonts w:ascii="Calibri" w:hAnsi="Calibri" w:cs="Calibri"/>
          <w:sz w:val="24"/>
          <w:szCs w:val="24"/>
        </w:rPr>
      </w:pPr>
      <w:r w:rsidRPr="00E52F6B">
        <w:rPr>
          <w:rFonts w:ascii="Calibri" w:hAnsi="Calibri" w:cs="Calibri"/>
          <w:sz w:val="24"/>
          <w:szCs w:val="24"/>
        </w:rPr>
        <w:t>Zamawiający nie dopuszcza składani</w:t>
      </w:r>
      <w:r w:rsidR="003631A3" w:rsidRPr="00E52F6B">
        <w:rPr>
          <w:rFonts w:ascii="Calibri" w:hAnsi="Calibri" w:cs="Calibri"/>
          <w:sz w:val="24"/>
          <w:szCs w:val="24"/>
        </w:rPr>
        <w:t>a</w:t>
      </w:r>
      <w:r w:rsidRPr="00E52F6B">
        <w:rPr>
          <w:rFonts w:ascii="Calibri" w:hAnsi="Calibri" w:cs="Calibri"/>
          <w:sz w:val="24"/>
          <w:szCs w:val="24"/>
        </w:rPr>
        <w:t xml:space="preserve"> ofert częściowych. </w:t>
      </w:r>
    </w:p>
    <w:p w:rsidR="00C775CF" w:rsidRPr="00E52F6B" w:rsidRDefault="00C775CF" w:rsidP="002E6F21">
      <w:pPr>
        <w:pStyle w:val="Nagwek1"/>
      </w:pPr>
      <w:bookmarkStart w:id="6" w:name="_Toc138219788"/>
      <w:bookmarkStart w:id="7" w:name="_Toc157574677"/>
      <w:bookmarkStart w:id="8" w:name="_Toc172516568"/>
      <w:r w:rsidRPr="00E52F6B">
        <w:t>Zamówienia uzupełniające.</w:t>
      </w:r>
      <w:bookmarkEnd w:id="6"/>
      <w:bookmarkEnd w:id="7"/>
    </w:p>
    <w:bookmarkEnd w:id="8"/>
    <w:p w:rsidR="009E4DB2" w:rsidRPr="00E52F6B" w:rsidRDefault="007633F4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dopuszcza możliwość udzielenia zamówień uzupełniających stanowiących nie więcej niż 20% wartości zamówienia podstawowego.</w:t>
      </w:r>
    </w:p>
    <w:p w:rsidR="009E4DB2" w:rsidRPr="00E52F6B" w:rsidRDefault="009E4DB2" w:rsidP="002E6F21">
      <w:pPr>
        <w:pStyle w:val="Nagwek1"/>
      </w:pPr>
      <w:bookmarkStart w:id="9" w:name="_Toc172516569"/>
      <w:r w:rsidRPr="00E52F6B">
        <w:t>Informacja o ofercie wariantowej i umowie ramowej.</w:t>
      </w:r>
      <w:bookmarkStart w:id="10" w:name="_Toc138219789"/>
      <w:bookmarkStart w:id="11" w:name="_Toc157574678"/>
      <w:bookmarkEnd w:id="9"/>
      <w:r w:rsidR="00C775CF" w:rsidRPr="00E52F6B">
        <w:t xml:space="preserve"> Informacja o ofercie wariantowej.</w:t>
      </w:r>
      <w:bookmarkEnd w:id="10"/>
      <w:bookmarkEnd w:id="11"/>
      <w:r w:rsidR="00C775CF" w:rsidRPr="00E52F6B">
        <w:t xml:space="preserve"> Opis sposobu przedstawiania ofert wariantowych oraz minimalne warunki, jakim muszą odpowiadać oferty wariantowe, jeżeli zamawiający dopuszcza ich składanie.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nie dopuszcza</w:t>
      </w:r>
      <w:r w:rsidR="006E69E6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składani</w:t>
      </w:r>
      <w:r w:rsidR="00854125" w:rsidRPr="00E52F6B">
        <w:rPr>
          <w:rFonts w:ascii="Calibri" w:hAnsi="Calibri" w:cs="Calibri"/>
        </w:rPr>
        <w:t>a</w:t>
      </w:r>
      <w:r w:rsidRPr="00E52F6B">
        <w:rPr>
          <w:rFonts w:ascii="Calibri" w:hAnsi="Calibri" w:cs="Calibri"/>
        </w:rPr>
        <w:t xml:space="preserve"> ofert wariantowych.</w:t>
      </w:r>
    </w:p>
    <w:p w:rsidR="009E4DB2" w:rsidRPr="00E52F6B" w:rsidRDefault="009E4DB2" w:rsidP="002E6F21">
      <w:pPr>
        <w:pStyle w:val="Nagwek1"/>
      </w:pPr>
      <w:bookmarkStart w:id="12" w:name="_Toc172516570"/>
      <w:r w:rsidRPr="00E52F6B">
        <w:t>Termin wykonania zamówienia.</w:t>
      </w:r>
      <w:bookmarkEnd w:id="12"/>
    </w:p>
    <w:p w:rsidR="006529D9" w:rsidRPr="00E52F6B" w:rsidRDefault="007633F4" w:rsidP="00C23D30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  <w:r w:rsidRPr="00E52F6B">
        <w:rPr>
          <w:rFonts w:ascii="Calibri" w:hAnsi="Calibri" w:cs="Calibri"/>
        </w:rPr>
        <w:t>Termin wykonania zamówienia - do 30 dni od dnia zawarcia umowy - dla dostawy, sukcesywnie od dnia zawarc</w:t>
      </w:r>
      <w:r w:rsidR="0004401C">
        <w:rPr>
          <w:rFonts w:ascii="Calibri" w:hAnsi="Calibri" w:cs="Calibri"/>
        </w:rPr>
        <w:t>ia umowy do dnia 31 grudnia 2016</w:t>
      </w:r>
      <w:r w:rsidRPr="00E52F6B">
        <w:rPr>
          <w:rFonts w:ascii="Calibri" w:hAnsi="Calibri" w:cs="Calibri"/>
        </w:rPr>
        <w:t xml:space="preserve"> roku - dla wymiany taśm.</w:t>
      </w:r>
    </w:p>
    <w:p w:rsidR="009E4DB2" w:rsidRPr="00E52F6B" w:rsidRDefault="005967FB" w:rsidP="002E6F21">
      <w:pPr>
        <w:pStyle w:val="Nagwek1"/>
      </w:pPr>
      <w:bookmarkStart w:id="13" w:name="_Ref404855581"/>
      <w:r w:rsidRPr="00E52F6B">
        <w:t>Warunki udziału w postępowaniu, opis sposobu dokonywania oceny spełniania tych warunków, wykaz oświadczeń lub dokumentów, jakie mają dostarczyć Wykonawcy w celu potwierdzenia spełniania warunków udziału w postępowaniu określonych w art. 22 ust. 1 ustawy, braku podstaw do wykluczenia z postępowania na podstawie art. 24 ust. 1 ustawy i art. 24 ust. 2</w:t>
      </w:r>
      <w:r w:rsidR="00E47692" w:rsidRPr="00E52F6B">
        <w:t xml:space="preserve"> pkt 5 ustawy</w:t>
      </w:r>
      <w:r w:rsidR="00C1007A" w:rsidRPr="00E52F6B">
        <w:t>.</w:t>
      </w:r>
      <w:bookmarkEnd w:id="13"/>
    </w:p>
    <w:p w:rsidR="003B01B9" w:rsidRPr="00E52F6B" w:rsidRDefault="00895A0E" w:rsidP="00710992">
      <w:pPr>
        <w:pStyle w:val="pkt"/>
        <w:numPr>
          <w:ilvl w:val="1"/>
          <w:numId w:val="30"/>
        </w:numPr>
        <w:spacing w:before="0" w:after="0" w:line="276" w:lineRule="auto"/>
        <w:ind w:left="567" w:hanging="510"/>
        <w:rPr>
          <w:rFonts w:ascii="Calibri" w:hAnsi="Calibri" w:cs="Calibri"/>
          <w:szCs w:val="24"/>
          <w:lang w:eastAsia="pl-PL"/>
        </w:rPr>
      </w:pPr>
      <w:r w:rsidRPr="00E52F6B">
        <w:rPr>
          <w:rFonts w:ascii="Calibri" w:hAnsi="Calibri" w:cs="Calibri"/>
          <w:szCs w:val="24"/>
          <w:lang w:eastAsia="pl-PL"/>
        </w:rPr>
        <w:t xml:space="preserve">O </w:t>
      </w:r>
      <w:r w:rsidR="003B01B9" w:rsidRPr="00E52F6B">
        <w:rPr>
          <w:rFonts w:ascii="Calibri" w:hAnsi="Calibri" w:cs="Calibri"/>
          <w:szCs w:val="24"/>
          <w:lang w:eastAsia="pl-PL"/>
        </w:rPr>
        <w:t>udzielenie zamówi</w:t>
      </w:r>
      <w:r w:rsidR="00131655" w:rsidRPr="00E52F6B">
        <w:rPr>
          <w:rFonts w:ascii="Calibri" w:hAnsi="Calibri" w:cs="Calibri"/>
          <w:szCs w:val="24"/>
          <w:lang w:eastAsia="pl-PL"/>
        </w:rPr>
        <w:t>enia mogą ubiegać się Wykonawcy wobec</w:t>
      </w:r>
      <w:r w:rsidR="00903B67">
        <w:rPr>
          <w:rFonts w:ascii="Calibri" w:hAnsi="Calibri" w:cs="Calibri"/>
          <w:szCs w:val="24"/>
          <w:lang w:eastAsia="pl-PL"/>
        </w:rPr>
        <w:t>,</w:t>
      </w:r>
      <w:r w:rsidR="00131655" w:rsidRPr="00E52F6B">
        <w:rPr>
          <w:rFonts w:ascii="Calibri" w:hAnsi="Calibri" w:cs="Calibri"/>
          <w:szCs w:val="24"/>
          <w:lang w:eastAsia="pl-PL"/>
        </w:rPr>
        <w:t xml:space="preserve"> których</w:t>
      </w:r>
      <w:r w:rsidR="003B01B9" w:rsidRPr="00E52F6B">
        <w:rPr>
          <w:rFonts w:ascii="Calibri" w:hAnsi="Calibri" w:cs="Calibri"/>
          <w:szCs w:val="24"/>
          <w:lang w:eastAsia="pl-PL"/>
        </w:rPr>
        <w:t xml:space="preserve"> brak</w:t>
      </w:r>
      <w:r w:rsidR="00131655" w:rsidRPr="00E52F6B">
        <w:rPr>
          <w:rFonts w:ascii="Calibri" w:hAnsi="Calibri" w:cs="Calibri"/>
          <w:szCs w:val="24"/>
          <w:lang w:eastAsia="pl-PL"/>
        </w:rPr>
        <w:t xml:space="preserve"> jest</w:t>
      </w:r>
      <w:r w:rsidR="003B01B9" w:rsidRPr="00E52F6B">
        <w:rPr>
          <w:rFonts w:ascii="Calibri" w:hAnsi="Calibri" w:cs="Calibri"/>
          <w:szCs w:val="24"/>
          <w:lang w:eastAsia="pl-PL"/>
        </w:rPr>
        <w:t xml:space="preserve"> podstaw do wykluczenia z postępowania na podstawie ustawy oraz</w:t>
      </w:r>
      <w:r w:rsidR="00131655" w:rsidRPr="00E52F6B">
        <w:rPr>
          <w:rFonts w:ascii="Calibri" w:hAnsi="Calibri" w:cs="Calibri"/>
          <w:szCs w:val="24"/>
          <w:lang w:eastAsia="pl-PL"/>
        </w:rPr>
        <w:t>, którzy spełniają warunki udziału dotyczące</w:t>
      </w:r>
      <w:r w:rsidR="003B01B9" w:rsidRPr="00E52F6B">
        <w:rPr>
          <w:rFonts w:ascii="Calibri" w:hAnsi="Calibri" w:cs="Calibri"/>
          <w:szCs w:val="24"/>
          <w:lang w:eastAsia="pl-PL"/>
        </w:rPr>
        <w:t>:</w:t>
      </w:r>
    </w:p>
    <w:p w:rsidR="00131655" w:rsidRPr="00E52F6B" w:rsidRDefault="00131655" w:rsidP="00710992">
      <w:pPr>
        <w:pStyle w:val="Standard"/>
        <w:numPr>
          <w:ilvl w:val="1"/>
          <w:numId w:val="16"/>
        </w:numPr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posiadania uprawnień</w:t>
      </w:r>
      <w:r w:rsidR="009E4DB2" w:rsidRPr="00E52F6B">
        <w:rPr>
          <w:rFonts w:ascii="Calibri" w:hAnsi="Calibri" w:cs="Calibri"/>
        </w:rPr>
        <w:t xml:space="preserve"> do wykonyw</w:t>
      </w:r>
      <w:r w:rsidR="000148DD" w:rsidRPr="00E52F6B">
        <w:rPr>
          <w:rFonts w:ascii="Calibri" w:hAnsi="Calibri" w:cs="Calibri"/>
        </w:rPr>
        <w:t xml:space="preserve">ania </w:t>
      </w:r>
      <w:r w:rsidR="00903B67">
        <w:rPr>
          <w:rFonts w:ascii="Calibri" w:hAnsi="Calibri" w:cs="Calibri"/>
        </w:rPr>
        <w:t xml:space="preserve">określonej </w:t>
      </w:r>
      <w:r w:rsidR="000148DD" w:rsidRPr="00E52F6B">
        <w:rPr>
          <w:rFonts w:ascii="Calibri" w:hAnsi="Calibri" w:cs="Calibri"/>
        </w:rPr>
        <w:t>działalności lub czynności jeżeli przepisy prawa nakładają obowiązek ich posiadania</w:t>
      </w:r>
      <w:r w:rsidRPr="00E52F6B">
        <w:rPr>
          <w:rFonts w:ascii="Calibri" w:hAnsi="Calibri" w:cs="Calibri"/>
        </w:rPr>
        <w:t>,</w:t>
      </w:r>
    </w:p>
    <w:p w:rsidR="008460F5" w:rsidRPr="00E52F6B" w:rsidRDefault="00131655" w:rsidP="00710992">
      <w:pPr>
        <w:pStyle w:val="Standard"/>
        <w:numPr>
          <w:ilvl w:val="1"/>
          <w:numId w:val="16"/>
        </w:numPr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posiadania</w:t>
      </w:r>
      <w:r w:rsidR="004F4731" w:rsidRPr="00E52F6B">
        <w:rPr>
          <w:rFonts w:ascii="Calibri" w:hAnsi="Calibri" w:cs="Calibri"/>
        </w:rPr>
        <w:t xml:space="preserve"> wiedz</w:t>
      </w:r>
      <w:r w:rsidRPr="00E52F6B">
        <w:rPr>
          <w:rFonts w:ascii="Calibri" w:hAnsi="Calibri" w:cs="Calibri"/>
        </w:rPr>
        <w:t>y</w:t>
      </w:r>
      <w:r w:rsidR="004F4731" w:rsidRPr="00E52F6B">
        <w:rPr>
          <w:rFonts w:ascii="Calibri" w:hAnsi="Calibri" w:cs="Calibri"/>
        </w:rPr>
        <w:t xml:space="preserve"> i doświadczeni</w:t>
      </w:r>
      <w:r w:rsidRPr="00E52F6B">
        <w:rPr>
          <w:rFonts w:ascii="Calibri" w:hAnsi="Calibri" w:cs="Calibri"/>
        </w:rPr>
        <w:t>a</w:t>
      </w:r>
    </w:p>
    <w:p w:rsidR="008460F5" w:rsidRPr="00E52F6B" w:rsidRDefault="007633F4" w:rsidP="00710992">
      <w:pPr>
        <w:pStyle w:val="Standard"/>
        <w:numPr>
          <w:ilvl w:val="0"/>
          <w:numId w:val="31"/>
        </w:numPr>
        <w:spacing w:line="276" w:lineRule="auto"/>
        <w:ind w:left="1843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uzna niniejszy warunek za spełniony, jeżeli Wykonawca wykaże wykonanie w okresie ostatnich 3 lat, przed upływem terminu składania ofert, a jeżeli okres prowadzenia działalności jest krótszy - w tym okresie, co najmniej jednej dostawy taśm z wymianą o łącznej wartości nie mniejszej niż 100 000,00 zł brutto.</w:t>
      </w:r>
      <w:r w:rsidR="006E69E6" w:rsidRPr="00E52F6B">
        <w:rPr>
          <w:rFonts w:ascii="Calibri" w:hAnsi="Calibri" w:cs="Calibri"/>
          <w:b/>
        </w:rPr>
        <w:t xml:space="preserve"> </w:t>
      </w:r>
      <w:r w:rsidR="009E4DB2" w:rsidRPr="00E52F6B">
        <w:rPr>
          <w:rFonts w:ascii="Calibri" w:hAnsi="Calibri" w:cs="Calibri"/>
        </w:rPr>
        <w:t xml:space="preserve">W celu </w:t>
      </w:r>
      <w:r w:rsidR="00544015" w:rsidRPr="00E52F6B">
        <w:rPr>
          <w:rFonts w:ascii="Calibri" w:hAnsi="Calibri" w:cs="Calibri"/>
        </w:rPr>
        <w:t>wykazania</w:t>
      </w:r>
      <w:r w:rsidR="009E4DB2" w:rsidRPr="00E52F6B">
        <w:rPr>
          <w:rFonts w:ascii="Calibri" w:hAnsi="Calibri" w:cs="Calibri"/>
        </w:rPr>
        <w:t xml:space="preserve"> spełniania niniejszego</w:t>
      </w:r>
      <w:r w:rsidR="006E69E6" w:rsidRPr="00E52F6B">
        <w:rPr>
          <w:rFonts w:ascii="Calibri" w:hAnsi="Calibri" w:cs="Calibri"/>
        </w:rPr>
        <w:t xml:space="preserve"> </w:t>
      </w:r>
      <w:r w:rsidR="009E4DB2" w:rsidRPr="00E52F6B">
        <w:rPr>
          <w:rFonts w:ascii="Calibri" w:hAnsi="Calibri" w:cs="Calibri"/>
        </w:rPr>
        <w:t>warunku Wykonawc</w:t>
      </w:r>
      <w:r w:rsidR="00544015" w:rsidRPr="00E52F6B">
        <w:rPr>
          <w:rFonts w:ascii="Calibri" w:hAnsi="Calibri" w:cs="Calibri"/>
        </w:rPr>
        <w:t>a</w:t>
      </w:r>
      <w:r w:rsidR="009E4DB2" w:rsidRPr="00E52F6B">
        <w:rPr>
          <w:rFonts w:ascii="Calibri" w:hAnsi="Calibri" w:cs="Calibri"/>
        </w:rPr>
        <w:t xml:space="preserve"> zobowiązan</w:t>
      </w:r>
      <w:r w:rsidR="00544015" w:rsidRPr="00E52F6B">
        <w:rPr>
          <w:rFonts w:ascii="Calibri" w:hAnsi="Calibri" w:cs="Calibri"/>
        </w:rPr>
        <w:t>y</w:t>
      </w:r>
      <w:r w:rsidR="006E69E6" w:rsidRPr="00E52F6B">
        <w:rPr>
          <w:rFonts w:ascii="Calibri" w:hAnsi="Calibri" w:cs="Calibri"/>
        </w:rPr>
        <w:t xml:space="preserve"> </w:t>
      </w:r>
      <w:r w:rsidR="00544015" w:rsidRPr="00E52F6B">
        <w:rPr>
          <w:rFonts w:ascii="Calibri" w:hAnsi="Calibri" w:cs="Calibri"/>
        </w:rPr>
        <w:t>jest</w:t>
      </w:r>
      <w:r w:rsidR="009E4DB2" w:rsidRPr="00E52F6B">
        <w:rPr>
          <w:rFonts w:ascii="Calibri" w:hAnsi="Calibri" w:cs="Calibri"/>
        </w:rPr>
        <w:t xml:space="preserve"> przedłożyć wykaz wykonanych </w:t>
      </w:r>
      <w:r w:rsidR="0004401C">
        <w:rPr>
          <w:rFonts w:ascii="Calibri" w:hAnsi="Calibri" w:cs="Calibri"/>
        </w:rPr>
        <w:t xml:space="preserve">głównych </w:t>
      </w:r>
      <w:r w:rsidR="00F77138" w:rsidRPr="00E52F6B">
        <w:rPr>
          <w:rFonts w:ascii="Calibri" w:hAnsi="Calibri" w:cs="Calibri"/>
        </w:rPr>
        <w:t>dostaw</w:t>
      </w:r>
      <w:r w:rsidR="009E4DB2" w:rsidRPr="00E52F6B">
        <w:rPr>
          <w:rFonts w:ascii="Calibri" w:hAnsi="Calibri" w:cs="Calibri"/>
        </w:rPr>
        <w:t xml:space="preserve"> sporządzony według wzoru stanowiącego </w:t>
      </w:r>
      <w:r w:rsidR="000950C8" w:rsidRPr="00E52F6B">
        <w:rPr>
          <w:rFonts w:ascii="Calibri" w:hAnsi="Calibri" w:cs="Calibri"/>
          <w:b/>
        </w:rPr>
        <w:t>Z</w:t>
      </w:r>
      <w:r w:rsidR="009E4DB2" w:rsidRPr="00E52F6B">
        <w:rPr>
          <w:rFonts w:ascii="Calibri" w:hAnsi="Calibri" w:cs="Calibri"/>
          <w:b/>
        </w:rPr>
        <w:t>ałącznik nr</w:t>
      </w:r>
      <w:r w:rsidR="00E46F16" w:rsidRPr="00E52F6B">
        <w:rPr>
          <w:rFonts w:ascii="Calibri" w:hAnsi="Calibri" w:cs="Calibri"/>
          <w:b/>
        </w:rPr>
        <w:t xml:space="preserve"> 4 </w:t>
      </w:r>
      <w:r w:rsidR="009E4DB2" w:rsidRPr="00E52F6B">
        <w:rPr>
          <w:rFonts w:ascii="Calibri" w:hAnsi="Calibri" w:cs="Calibri"/>
        </w:rPr>
        <w:t xml:space="preserve">do niniejszej IDW oraz </w:t>
      </w:r>
      <w:r w:rsidR="005967FB" w:rsidRPr="00E52F6B">
        <w:rPr>
          <w:rFonts w:ascii="Calibri" w:hAnsi="Calibri" w:cs="Calibri"/>
        </w:rPr>
        <w:t>załączyć dowody, czy dostawy</w:t>
      </w:r>
      <w:r w:rsidR="000148DD" w:rsidRPr="00E52F6B">
        <w:rPr>
          <w:rFonts w:ascii="Calibri" w:hAnsi="Calibri" w:cs="Calibri"/>
        </w:rPr>
        <w:t xml:space="preserve"> zostały wykonane</w:t>
      </w:r>
      <w:r w:rsidR="006E69E6" w:rsidRPr="00E52F6B">
        <w:rPr>
          <w:rFonts w:ascii="Calibri" w:hAnsi="Calibri" w:cs="Calibri"/>
        </w:rPr>
        <w:t xml:space="preserve"> </w:t>
      </w:r>
      <w:r w:rsidR="00802252" w:rsidRPr="00E52F6B">
        <w:rPr>
          <w:rFonts w:ascii="Calibri" w:hAnsi="Calibri" w:cs="Calibri"/>
        </w:rPr>
        <w:t xml:space="preserve">należycie </w:t>
      </w:r>
      <w:r w:rsidR="00ED4EDA" w:rsidRPr="00E52F6B">
        <w:rPr>
          <w:rFonts w:ascii="Calibri" w:hAnsi="Calibri" w:cs="Calibri"/>
          <w:b/>
        </w:rPr>
        <w:t>(w przypadku wspólnego ubiegania s</w:t>
      </w:r>
      <w:r w:rsidR="00131655" w:rsidRPr="00E52F6B">
        <w:rPr>
          <w:rFonts w:ascii="Calibri" w:hAnsi="Calibri" w:cs="Calibri"/>
          <w:b/>
        </w:rPr>
        <w:t xml:space="preserve">ię dwóch lub więcej Wykonawców </w:t>
      </w:r>
      <w:r w:rsidR="00ED4EDA" w:rsidRPr="00E52F6B">
        <w:rPr>
          <w:rFonts w:ascii="Calibri" w:hAnsi="Calibri" w:cs="Calibri"/>
          <w:b/>
        </w:rPr>
        <w:t>o udzielenie niniejszego zamówienia, ocenian</w:t>
      </w:r>
      <w:r w:rsidR="005967FB" w:rsidRPr="00E52F6B">
        <w:rPr>
          <w:rFonts w:ascii="Calibri" w:hAnsi="Calibri" w:cs="Calibri"/>
          <w:b/>
        </w:rPr>
        <w:t>a</w:t>
      </w:r>
      <w:r w:rsidR="00ED4EDA" w:rsidRPr="00E52F6B">
        <w:rPr>
          <w:rFonts w:ascii="Calibri" w:hAnsi="Calibri" w:cs="Calibri"/>
          <w:b/>
        </w:rPr>
        <w:t xml:space="preserve"> będzie </w:t>
      </w:r>
      <w:r w:rsidR="005967FB" w:rsidRPr="00E52F6B">
        <w:rPr>
          <w:rFonts w:ascii="Calibri" w:hAnsi="Calibri" w:cs="Calibri"/>
          <w:b/>
        </w:rPr>
        <w:t>łącznie ich wiedza i doświadczenie</w:t>
      </w:r>
      <w:r w:rsidR="000345AE" w:rsidRPr="00E52F6B">
        <w:rPr>
          <w:rFonts w:ascii="Calibri" w:hAnsi="Calibri" w:cs="Calibri"/>
          <w:b/>
        </w:rPr>
        <w:t xml:space="preserve"> </w:t>
      </w:r>
      <w:r w:rsidR="005967FB" w:rsidRPr="00E52F6B">
        <w:rPr>
          <w:rFonts w:ascii="Calibri" w:hAnsi="Calibri" w:cs="Calibri"/>
          <w:b/>
        </w:rPr>
        <w:t>–</w:t>
      </w:r>
      <w:r w:rsidR="000345AE" w:rsidRPr="00E52F6B">
        <w:rPr>
          <w:rFonts w:ascii="Calibri" w:hAnsi="Calibri" w:cs="Calibri"/>
          <w:b/>
        </w:rPr>
        <w:t xml:space="preserve"> </w:t>
      </w:r>
      <w:r w:rsidR="005967FB" w:rsidRPr="00E52F6B">
        <w:rPr>
          <w:rFonts w:ascii="Calibri" w:hAnsi="Calibri" w:cs="Calibri"/>
          <w:b/>
        </w:rPr>
        <w:t>w tym celu ww. dowod</w:t>
      </w:r>
      <w:r w:rsidR="00ED4EDA" w:rsidRPr="00E52F6B">
        <w:rPr>
          <w:rFonts w:ascii="Calibri" w:hAnsi="Calibri" w:cs="Calibri"/>
          <w:b/>
        </w:rPr>
        <w:t>y ma obowiązek złożyć ten lub ci z Wykonawców, którzy w imieniu wszystkich wykazywać będą spełnianie tego warunku)</w:t>
      </w:r>
      <w:r w:rsidR="004E07BD" w:rsidRPr="00E52F6B">
        <w:rPr>
          <w:rFonts w:ascii="Calibri" w:hAnsi="Calibri" w:cs="Calibri"/>
        </w:rPr>
        <w:t>;</w:t>
      </w:r>
    </w:p>
    <w:p w:rsidR="008460F5" w:rsidRPr="00E52F6B" w:rsidRDefault="008460F5" w:rsidP="00710992">
      <w:pPr>
        <w:pStyle w:val="Standard"/>
        <w:numPr>
          <w:ilvl w:val="0"/>
          <w:numId w:val="31"/>
        </w:numPr>
        <w:spacing w:line="276" w:lineRule="auto"/>
        <w:ind w:left="1843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Dowodami, o których mowa powyżej są: </w:t>
      </w:r>
    </w:p>
    <w:p w:rsidR="008460F5" w:rsidRPr="00E52F6B" w:rsidRDefault="008460F5" w:rsidP="00710992">
      <w:pPr>
        <w:pStyle w:val="Standard"/>
        <w:numPr>
          <w:ilvl w:val="2"/>
          <w:numId w:val="16"/>
        </w:numPr>
        <w:spacing w:line="276" w:lineRule="auto"/>
        <w:ind w:left="2410" w:hanging="426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poświadczenie, </w:t>
      </w:r>
    </w:p>
    <w:p w:rsidR="008460F5" w:rsidRPr="00E52F6B" w:rsidRDefault="008460F5" w:rsidP="00710992">
      <w:pPr>
        <w:pStyle w:val="Standard"/>
        <w:numPr>
          <w:ilvl w:val="2"/>
          <w:numId w:val="16"/>
        </w:numPr>
        <w:spacing w:line="276" w:lineRule="auto"/>
        <w:ind w:left="2410" w:hanging="426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oświadczenie Wykonawcy – jeżeli z uzasadnionych przyczyn o obiektywnym    charakterze Wykonawca nie jest w stanie uzyskać poświadczenia, o którym mowa w lit. </w:t>
      </w:r>
      <w:r w:rsidR="00BB0E3F" w:rsidRPr="00E52F6B">
        <w:rPr>
          <w:rFonts w:ascii="Calibri" w:hAnsi="Calibri" w:cs="Calibri"/>
        </w:rPr>
        <w:t>i</w:t>
      </w:r>
      <w:r w:rsidR="005C28BF" w:rsidRPr="00E52F6B">
        <w:rPr>
          <w:rFonts w:ascii="Calibri" w:hAnsi="Calibri" w:cs="Calibri"/>
        </w:rPr>
        <w:t>)</w:t>
      </w:r>
      <w:r w:rsidRPr="00E52F6B">
        <w:rPr>
          <w:rFonts w:ascii="Calibri" w:hAnsi="Calibri" w:cs="Calibri"/>
        </w:rPr>
        <w:t>.</w:t>
      </w:r>
    </w:p>
    <w:p w:rsidR="008460F5" w:rsidRPr="00E52F6B" w:rsidRDefault="008460F5" w:rsidP="00710992">
      <w:pPr>
        <w:pStyle w:val="Standard"/>
        <w:numPr>
          <w:ilvl w:val="0"/>
          <w:numId w:val="31"/>
        </w:numPr>
        <w:spacing w:line="276" w:lineRule="auto"/>
        <w:ind w:left="1843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 przypadku, gdy Zamawiający jest podmiotem na rzecz, którego dostawa wskazana w Wykazie, o którym mowa w pkt. 10.1.2) lit. a) IDW, została wcześniej wykonana, Wykonawca nie ma obowiązku przedkładania dowodów, o których mowa powyżej.</w:t>
      </w:r>
    </w:p>
    <w:p w:rsidR="00C205F9" w:rsidRPr="00E52F6B" w:rsidRDefault="00C205F9" w:rsidP="00710992">
      <w:pPr>
        <w:pStyle w:val="Standard"/>
        <w:numPr>
          <w:ilvl w:val="0"/>
          <w:numId w:val="17"/>
        </w:numPr>
        <w:tabs>
          <w:tab w:val="clear" w:pos="1776"/>
        </w:tabs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dysponowania odpowiednim potencjałem technicznym oraz osobami zdolnymi do wykonania zamówienia,</w:t>
      </w:r>
    </w:p>
    <w:p w:rsidR="003254F0" w:rsidRPr="00E52F6B" w:rsidRDefault="009E4DB2" w:rsidP="00710992">
      <w:pPr>
        <w:pStyle w:val="Standard"/>
        <w:numPr>
          <w:ilvl w:val="0"/>
          <w:numId w:val="17"/>
        </w:numPr>
        <w:tabs>
          <w:tab w:val="clear" w:pos="1776"/>
        </w:tabs>
        <w:spacing w:line="276" w:lineRule="auto"/>
        <w:ind w:left="143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sytuacji ekonomicznej i </w:t>
      </w:r>
      <w:r w:rsidR="00E06D30" w:rsidRPr="00E52F6B">
        <w:rPr>
          <w:rFonts w:ascii="Calibri" w:hAnsi="Calibri" w:cs="Calibri"/>
        </w:rPr>
        <w:t>finansowej</w:t>
      </w:r>
      <w:r w:rsidR="004E6251" w:rsidRPr="00E52F6B">
        <w:rPr>
          <w:rFonts w:ascii="Calibri" w:hAnsi="Calibri" w:cs="Calibri"/>
        </w:rPr>
        <w:t>.</w:t>
      </w:r>
    </w:p>
    <w:p w:rsidR="000A1DD6" w:rsidRPr="000A1DD6" w:rsidRDefault="00CC630E" w:rsidP="000A1DD6">
      <w:pPr>
        <w:pStyle w:val="Standard"/>
        <w:numPr>
          <w:ilvl w:val="2"/>
          <w:numId w:val="30"/>
        </w:numPr>
        <w:spacing w:line="276" w:lineRule="auto"/>
        <w:jc w:val="both"/>
        <w:rPr>
          <w:rFonts w:asciiTheme="minorHAnsi" w:hAnsiTheme="minorHAnsi" w:cs="Calibri"/>
          <w:i/>
        </w:rPr>
      </w:pPr>
      <w:r w:rsidRPr="00E52F6B">
        <w:rPr>
          <w:rFonts w:ascii="Calibri" w:hAnsi="Calibri" w:cs="Calibri"/>
        </w:rPr>
        <w:t>Wykonawca</w:t>
      </w:r>
      <w:r w:rsidR="000A1DD6">
        <w:rPr>
          <w:rFonts w:ascii="Calibri" w:hAnsi="Calibri" w:cs="Calibri"/>
        </w:rPr>
        <w:t xml:space="preserve"> </w:t>
      </w:r>
      <w:r w:rsidR="000A1DD6" w:rsidRPr="000A1DD6">
        <w:rPr>
          <w:rFonts w:asciiTheme="minorHAnsi" w:hAnsiTheme="minorHAnsi" w:cs="Calibri"/>
        </w:rPr>
        <w:t xml:space="preserve">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="000A1DD6" w:rsidRPr="000A1DD6">
        <w:rPr>
          <w:rFonts w:asciiTheme="minorHAnsi" w:hAnsiTheme="minorHAnsi" w:cs="Calibri"/>
          <w:b/>
        </w:rPr>
        <w:t>pisemne (tj. w oryginale lub poświadczone notarialnie) zobowiązanie tych podmiotów do oddania mu do dyspozycji niezbędnych zasobów na potrzeby wykonania zamówienia</w:t>
      </w:r>
      <w:r w:rsidR="000A1DD6" w:rsidRPr="000A1DD6">
        <w:rPr>
          <w:rFonts w:asciiTheme="minorHAnsi" w:hAnsiTheme="minorHAnsi" w:cs="Calibri"/>
        </w:rPr>
        <w:t xml:space="preserve">. </w:t>
      </w:r>
    </w:p>
    <w:p w:rsidR="000345AE" w:rsidRPr="000A1DD6" w:rsidRDefault="000A1DD6" w:rsidP="000A1DD6">
      <w:pPr>
        <w:widowControl w:val="0"/>
        <w:autoSpaceDE w:val="0"/>
        <w:autoSpaceDN w:val="0"/>
        <w:adjustRightInd w:val="0"/>
        <w:spacing w:line="276" w:lineRule="auto"/>
        <w:ind w:left="834"/>
        <w:jc w:val="both"/>
        <w:rPr>
          <w:rFonts w:asciiTheme="minorHAnsi" w:hAnsiTheme="minorHAnsi" w:cs="Calibri"/>
          <w:i/>
        </w:rPr>
      </w:pPr>
      <w:r w:rsidRPr="000A1DD6">
        <w:rPr>
          <w:rFonts w:asciiTheme="minorHAnsi" w:hAnsiTheme="minorHAnsi" w:cs="Calibri"/>
          <w:i/>
        </w:rPr>
        <w:t>Pisemne zobowiązanie podmiotu, o którym mowa powyżej powinno wyrażać w sposób wyraźny i jednoznaczny wolę udzielenia Wykonawcy ubiegającemu się o zamówienie odpowiedniego zasobu, czyli wskazać jego zakres, rodzaj, czas udzielenia, a także inne okoliczności, w tym wynikając ze specyfiki tego zasobu.</w:t>
      </w:r>
    </w:p>
    <w:p w:rsidR="000345AE" w:rsidRPr="00E52F6B" w:rsidRDefault="004E07BD" w:rsidP="00710992">
      <w:pPr>
        <w:pStyle w:val="Standard"/>
        <w:numPr>
          <w:ilvl w:val="2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Jeżeli w załączonych do oferty dokumentach podane będą wartości w innej walucie niż PLN, będą one przeliczane na PLN wg kursu średniego Narodowego Banku Polskiego danej waluty z daty zamieszczenia w Biuletynie Zamówień Publicznych ogłoszenia o zamów</w:t>
      </w:r>
      <w:r w:rsidR="000345AE" w:rsidRPr="00E52F6B">
        <w:rPr>
          <w:rFonts w:ascii="Calibri" w:hAnsi="Calibri" w:cs="Calibri"/>
        </w:rPr>
        <w:t>ieniu dotyczącego postępowania.</w:t>
      </w:r>
    </w:p>
    <w:p w:rsidR="00DF0E49" w:rsidRPr="00E52F6B" w:rsidRDefault="00866BB3" w:rsidP="00710992">
      <w:pPr>
        <w:pStyle w:val="Standard"/>
        <w:numPr>
          <w:ilvl w:val="2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Ponadto Wykonawca zobowiązany jest do przedłożenia wraz z ofertą </w:t>
      </w:r>
      <w:r w:rsidRPr="00E52F6B">
        <w:rPr>
          <w:rFonts w:ascii="Calibri" w:hAnsi="Calibri" w:cs="Calibri"/>
          <w:b/>
        </w:rPr>
        <w:t>oświadczenia o spełnianiu warunków udziału w niniejszym postępowaniu</w:t>
      </w:r>
      <w:r w:rsidRPr="00E52F6B">
        <w:rPr>
          <w:rFonts w:ascii="Calibri" w:hAnsi="Calibri" w:cs="Calibri"/>
        </w:rPr>
        <w:t xml:space="preserve"> (w przypadku Wykonawców wspólnie ubiegających się o udzielenie zamówienia, Wykonawcy mogą złożyć niniejsze oświadczenie łącznie na jednym druku w przypadku łącznego spełniania warunków udziału w postępowaniu, o których mowa w art. 22 ust. 1 ustawy albo odrębnie, jeżeli Wykonawca składający odrębnie oświadczenie spełnia samodzielnie wszystkie warunki udziału w postępowaniu albo oświadczenie to może zostać złożone przez ustanowionego pełnomocnika w imieniu Wykonawców wspólnie ubiegających się o udzielenie zamówienia) –</w:t>
      </w:r>
      <w:r w:rsidR="000D16FE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 xml:space="preserve">oświadczenie należy złożyć w sposób zgodny z jego wzorem – </w:t>
      </w:r>
      <w:r w:rsidRPr="00E52F6B">
        <w:rPr>
          <w:rFonts w:ascii="Calibri" w:hAnsi="Calibri" w:cs="Calibri"/>
          <w:b/>
        </w:rPr>
        <w:t>Załącznikiem nr 2</w:t>
      </w:r>
      <w:r w:rsidRPr="00E52F6B">
        <w:rPr>
          <w:rFonts w:ascii="Calibri" w:hAnsi="Calibri" w:cs="Calibri"/>
        </w:rPr>
        <w:t xml:space="preserve"> do niniejszej IDW.</w:t>
      </w:r>
    </w:p>
    <w:p w:rsidR="00ED4EDA" w:rsidRPr="00E52F6B" w:rsidRDefault="00ED4EDA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4" w:name="_Ref404855656"/>
      <w:r w:rsidRPr="00E52F6B">
        <w:rPr>
          <w:rFonts w:ascii="Calibri" w:hAnsi="Calibri" w:cs="Calibri"/>
        </w:rPr>
        <w:t xml:space="preserve">W celu wykazania braku podstaw do wykluczenia z postępowania o udzielenie zamówienia wykonawcy </w:t>
      </w:r>
      <w:r w:rsidR="003F6FA1" w:rsidRPr="00E52F6B">
        <w:rPr>
          <w:rFonts w:ascii="Calibri" w:hAnsi="Calibri" w:cs="Calibri"/>
        </w:rPr>
        <w:t>na podstawie</w:t>
      </w:r>
      <w:r w:rsidRPr="00E52F6B">
        <w:rPr>
          <w:rFonts w:ascii="Calibri" w:hAnsi="Calibri" w:cs="Calibri"/>
        </w:rPr>
        <w:t xml:space="preserve"> art. 24 ust. 1 ustawy  Wykonawca jest zobowiązany przedłożyć następujące dokumenty:</w:t>
      </w:r>
      <w:bookmarkEnd w:id="14"/>
    </w:p>
    <w:p w:rsidR="00866BB3" w:rsidRPr="00E52F6B" w:rsidRDefault="00866BB3" w:rsidP="00710992">
      <w:pPr>
        <w:pStyle w:val="Standard"/>
        <w:numPr>
          <w:ilvl w:val="3"/>
          <w:numId w:val="10"/>
        </w:numPr>
        <w:spacing w:line="276" w:lineRule="auto"/>
        <w:ind w:left="714" w:hanging="357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oświadczenie Wykonawcy o braku podstaw do wykluczenia z postępowania </w:t>
      </w:r>
      <w:r w:rsidRPr="00E52F6B">
        <w:rPr>
          <w:rFonts w:ascii="Calibri" w:hAnsi="Calibri" w:cs="Calibri"/>
        </w:rPr>
        <w:t xml:space="preserve">(w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Wykonawców) - Oświadczenie należy złożyć w sposób zgodny z jego wzorem – </w:t>
      </w:r>
      <w:r w:rsidRPr="00E52F6B">
        <w:rPr>
          <w:rFonts w:ascii="Calibri" w:hAnsi="Calibri" w:cs="Calibri"/>
          <w:b/>
        </w:rPr>
        <w:t>Załącznikiem nr 3</w:t>
      </w:r>
      <w:r w:rsidRPr="00E52F6B">
        <w:rPr>
          <w:rFonts w:ascii="Calibri" w:hAnsi="Calibri" w:cs="Calibri"/>
        </w:rPr>
        <w:t xml:space="preserve"> do niniejszej IDW</w:t>
      </w:r>
      <w:r w:rsidRPr="00E52F6B">
        <w:rPr>
          <w:rFonts w:ascii="Calibri" w:hAnsi="Calibri" w:cs="Calibri"/>
          <w:b/>
        </w:rPr>
        <w:t>;</w:t>
      </w:r>
    </w:p>
    <w:p w:rsidR="00EA2137" w:rsidRPr="00E52F6B" w:rsidRDefault="00866BB3" w:rsidP="00710992">
      <w:pPr>
        <w:pStyle w:val="Standard"/>
        <w:numPr>
          <w:ilvl w:val="3"/>
          <w:numId w:val="10"/>
        </w:numPr>
        <w:spacing w:line="276" w:lineRule="auto"/>
        <w:ind w:left="714" w:hanging="357"/>
        <w:jc w:val="both"/>
        <w:rPr>
          <w:rFonts w:ascii="Calibri" w:hAnsi="Calibri" w:cs="Calibri"/>
          <w:b/>
        </w:rPr>
      </w:pPr>
      <w:bookmarkStart w:id="15" w:name="_Ref404855660"/>
      <w:r w:rsidRPr="00E52F6B">
        <w:rPr>
          <w:rFonts w:ascii="Calibri" w:hAnsi="Calibri" w:cs="Calibri"/>
          <w:b/>
        </w:rPr>
        <w:t xml:space="preserve">aktualny odpis z właściwego rejestru lub z centralnej ewidencji i informacji o działalności gospodarczej, </w:t>
      </w:r>
      <w:r w:rsidRPr="00E52F6B">
        <w:rPr>
          <w:rFonts w:ascii="Calibri" w:hAnsi="Calibri" w:cs="Calibri"/>
        </w:rPr>
        <w:t>jeżeli odrębne przepisy wymagają wpisu do rejestru lub ewidencji, w celu wykazania braku podstaw do wykluczenia w oparciu o art. 24 ust. 1 pkt 2 ustawy, wystawionego nie wcześniej niż 6 miesięcy przed upływem terminu składania ofert (w przypadku wspólnego ubiegania się dwóch lub więcej Wykonawców o udzielenie niniejszego zamówienia przedmiotowy dokument składa każdy z tych Wykonawców).</w:t>
      </w:r>
      <w:bookmarkEnd w:id="15"/>
    </w:p>
    <w:p w:rsidR="00BD2AD6" w:rsidRPr="00E52F6B" w:rsidRDefault="009E4DB2" w:rsidP="00710992">
      <w:pPr>
        <w:pStyle w:val="Standard"/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6" w:name="_Ref404855633"/>
      <w:r w:rsidRPr="00E52F6B">
        <w:rPr>
          <w:rFonts w:ascii="Calibri" w:hAnsi="Calibri" w:cs="Calibri"/>
        </w:rPr>
        <w:t xml:space="preserve">Stosownie do treści § </w:t>
      </w:r>
      <w:r w:rsidR="00F672FF" w:rsidRPr="00E52F6B">
        <w:rPr>
          <w:rFonts w:ascii="Calibri" w:hAnsi="Calibri" w:cs="Calibri"/>
        </w:rPr>
        <w:t>4</w:t>
      </w:r>
      <w:r w:rsidRPr="00E52F6B">
        <w:rPr>
          <w:rFonts w:ascii="Calibri" w:hAnsi="Calibri" w:cs="Calibri"/>
        </w:rPr>
        <w:t xml:space="preserve"> rozporządzenia Prezesa Rady Ministrów z dnia </w:t>
      </w:r>
      <w:r w:rsidR="00DC436B" w:rsidRPr="00E52F6B">
        <w:rPr>
          <w:rFonts w:ascii="Calibri" w:hAnsi="Calibri" w:cs="Calibri"/>
        </w:rPr>
        <w:t xml:space="preserve">19 lutego </w:t>
      </w:r>
      <w:r w:rsidR="00BC358C" w:rsidRPr="00E52F6B">
        <w:rPr>
          <w:rFonts w:ascii="Calibri" w:hAnsi="Calibri" w:cs="Calibri"/>
        </w:rPr>
        <w:br/>
      </w:r>
      <w:r w:rsidR="00DC436B" w:rsidRPr="00E52F6B">
        <w:rPr>
          <w:rFonts w:ascii="Calibri" w:hAnsi="Calibri" w:cs="Calibri"/>
        </w:rPr>
        <w:t>2013</w:t>
      </w:r>
      <w:r w:rsidRPr="00E52F6B">
        <w:rPr>
          <w:rFonts w:ascii="Calibri" w:hAnsi="Calibri" w:cs="Calibri"/>
        </w:rPr>
        <w:t xml:space="preserve"> r. w sprawie rodzajów dokumentów, jakich może żądać Zamawiający od Wykonawcy oraz form, w jakich te dokumenty mogą być składane</w:t>
      </w:r>
      <w:r w:rsidR="00231A6B" w:rsidRPr="00E52F6B">
        <w:rPr>
          <w:rFonts w:ascii="Calibri" w:hAnsi="Calibri" w:cs="Calibri"/>
        </w:rPr>
        <w:t xml:space="preserve"> (Dz. U. </w:t>
      </w:r>
      <w:r w:rsidR="00F672FF" w:rsidRPr="00E52F6B">
        <w:rPr>
          <w:rFonts w:ascii="Calibri" w:hAnsi="Calibri" w:cs="Calibri"/>
        </w:rPr>
        <w:t>z 20</w:t>
      </w:r>
      <w:r w:rsidR="00DC436B" w:rsidRPr="00E52F6B">
        <w:rPr>
          <w:rFonts w:ascii="Calibri" w:hAnsi="Calibri" w:cs="Calibri"/>
        </w:rPr>
        <w:t>13</w:t>
      </w:r>
      <w:r w:rsidR="00F672FF" w:rsidRPr="00E52F6B">
        <w:rPr>
          <w:rFonts w:ascii="Calibri" w:hAnsi="Calibri" w:cs="Calibri"/>
        </w:rPr>
        <w:t xml:space="preserve"> roku, </w:t>
      </w:r>
      <w:r w:rsidR="00231A6B" w:rsidRPr="00E52F6B">
        <w:rPr>
          <w:rFonts w:ascii="Calibri" w:hAnsi="Calibri" w:cs="Calibri"/>
        </w:rPr>
        <w:t xml:space="preserve">poz. </w:t>
      </w:r>
      <w:r w:rsidR="00DC436B" w:rsidRPr="00E52F6B">
        <w:rPr>
          <w:rFonts w:ascii="Calibri" w:hAnsi="Calibri" w:cs="Calibri"/>
        </w:rPr>
        <w:t>231</w:t>
      </w:r>
      <w:r w:rsidR="00231A6B" w:rsidRPr="00E52F6B">
        <w:rPr>
          <w:rFonts w:ascii="Calibri" w:hAnsi="Calibri" w:cs="Calibri"/>
        </w:rPr>
        <w:t>)</w:t>
      </w:r>
      <w:r w:rsidRPr="00E52F6B">
        <w:rPr>
          <w:rFonts w:ascii="Calibri" w:hAnsi="Calibri" w:cs="Calibri"/>
        </w:rPr>
        <w:t>, jeżeli Wykonawca ma siedzibę lub miejsce zamieszkania poza terytorium Rzeczypospolitej Polskiej, zamiast dokum</w:t>
      </w:r>
      <w:r w:rsidR="00903B67">
        <w:rPr>
          <w:rFonts w:ascii="Calibri" w:hAnsi="Calibri" w:cs="Calibri"/>
        </w:rPr>
        <w:t>entu, o którym</w:t>
      </w:r>
      <w:r w:rsidR="00C51E68" w:rsidRPr="00E52F6B">
        <w:rPr>
          <w:rFonts w:ascii="Calibri" w:hAnsi="Calibri" w:cs="Calibri"/>
        </w:rPr>
        <w:t xml:space="preserve"> mowa powyżej w pkt.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_Ref404855656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7E6688">
        <w:rPr>
          <w:rFonts w:ascii="Calibri" w:hAnsi="Calibri" w:cs="Calibri"/>
        </w:rPr>
        <w:t>10.2</w:t>
      </w:r>
      <w:r w:rsidR="00CA2221" w:rsidRPr="00E52F6B">
        <w:rPr>
          <w:rFonts w:ascii="Calibri" w:hAnsi="Calibri" w:cs="Calibri"/>
        </w:rPr>
        <w:fldChar w:fldCharType="end"/>
      </w:r>
      <w:r w:rsidR="00C51E68" w:rsidRPr="00E52F6B">
        <w:rPr>
          <w:rFonts w:ascii="Calibri" w:hAnsi="Calibri" w:cs="Calibri"/>
        </w:rPr>
        <w:t>.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_Ref404855660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7E6688">
        <w:rPr>
          <w:rFonts w:ascii="Calibri" w:hAnsi="Calibri" w:cs="Calibri"/>
        </w:rPr>
        <w:t>2)</w:t>
      </w:r>
      <w:r w:rsidR="00CA2221" w:rsidRPr="00E52F6B">
        <w:rPr>
          <w:rFonts w:ascii="Calibri" w:hAnsi="Calibri" w:cs="Calibri"/>
        </w:rPr>
        <w:fldChar w:fldCharType="end"/>
      </w:r>
      <w:r w:rsidR="00903B67">
        <w:rPr>
          <w:rFonts w:ascii="Calibri" w:hAnsi="Calibri" w:cs="Calibri"/>
        </w:rPr>
        <w:t xml:space="preserve"> składa dokument, wystawiony</w:t>
      </w:r>
      <w:r w:rsidRPr="00E52F6B">
        <w:rPr>
          <w:rFonts w:ascii="Calibri" w:hAnsi="Calibri" w:cs="Calibri"/>
        </w:rPr>
        <w:t xml:space="preserve"> w kraju, w którym ma siedzibę lub miejsce zamieszkania,</w:t>
      </w:r>
      <w:r w:rsidR="00903B67">
        <w:rPr>
          <w:rFonts w:ascii="Calibri" w:hAnsi="Calibri" w:cs="Calibri"/>
        </w:rPr>
        <w:t xml:space="preserve"> potwierdzający</w:t>
      </w:r>
      <w:r w:rsidR="00C51E68" w:rsidRPr="00E52F6B">
        <w:rPr>
          <w:rFonts w:ascii="Calibri" w:hAnsi="Calibri" w:cs="Calibri"/>
        </w:rPr>
        <w:t xml:space="preserve">, że </w:t>
      </w:r>
      <w:r w:rsidRPr="00E52F6B">
        <w:rPr>
          <w:rFonts w:ascii="Calibri" w:hAnsi="Calibri" w:cs="Calibri"/>
        </w:rPr>
        <w:t>nie otwarto jego likwidac</w:t>
      </w:r>
      <w:r w:rsidR="00C51E68" w:rsidRPr="00E52F6B">
        <w:rPr>
          <w:rFonts w:ascii="Calibri" w:hAnsi="Calibri" w:cs="Calibri"/>
        </w:rPr>
        <w:t>ji ani nie ogłoszono upadłości.</w:t>
      </w:r>
      <w:bookmarkEnd w:id="16"/>
    </w:p>
    <w:p w:rsidR="002349B4" w:rsidRPr="00E52F6B" w:rsidRDefault="009E4DB2" w:rsidP="00710992">
      <w:pPr>
        <w:pStyle w:val="Standard"/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7" w:name="_Ref404855621"/>
      <w:r w:rsidRPr="00E52F6B">
        <w:rPr>
          <w:rFonts w:ascii="Calibri" w:hAnsi="Calibri" w:cs="Calibri"/>
        </w:rPr>
        <w:t xml:space="preserve">Stosownie do treści § </w:t>
      </w:r>
      <w:r w:rsidR="0028750E" w:rsidRPr="00E52F6B">
        <w:rPr>
          <w:rFonts w:ascii="Calibri" w:hAnsi="Calibri" w:cs="Calibri"/>
        </w:rPr>
        <w:t>4</w:t>
      </w:r>
      <w:r w:rsidRPr="00E52F6B">
        <w:rPr>
          <w:rFonts w:ascii="Calibri" w:hAnsi="Calibri" w:cs="Calibri"/>
        </w:rPr>
        <w:t xml:space="preserve"> ust. 2 powołanego powyżej rozporządzenia P</w:t>
      </w:r>
      <w:r w:rsidR="008611D8">
        <w:rPr>
          <w:rFonts w:ascii="Calibri" w:hAnsi="Calibri" w:cs="Calibri"/>
        </w:rPr>
        <w:t>rezesa Rady Ministrów, dokument</w:t>
      </w:r>
      <w:r w:rsidRPr="00E52F6B">
        <w:rPr>
          <w:rFonts w:ascii="Calibri" w:hAnsi="Calibri" w:cs="Calibri"/>
        </w:rPr>
        <w:t xml:space="preserve">, </w:t>
      </w:r>
      <w:r w:rsidR="008611D8">
        <w:rPr>
          <w:rFonts w:ascii="Calibri" w:hAnsi="Calibri" w:cs="Calibri"/>
        </w:rPr>
        <w:t>o którym</w:t>
      </w:r>
      <w:r w:rsidR="0028750E" w:rsidRPr="00E52F6B">
        <w:rPr>
          <w:rFonts w:ascii="Calibri" w:hAnsi="Calibri" w:cs="Calibri"/>
        </w:rPr>
        <w:t xml:space="preserve"> mowa powyżej w pkt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_Ref404855633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7E6688">
        <w:rPr>
          <w:rFonts w:ascii="Calibri" w:hAnsi="Calibri" w:cs="Calibri"/>
        </w:rPr>
        <w:t>10.3</w:t>
      </w:r>
      <w:r w:rsidR="00CA2221" w:rsidRPr="00E52F6B">
        <w:rPr>
          <w:rFonts w:ascii="Calibri" w:hAnsi="Calibri" w:cs="Calibri"/>
        </w:rPr>
        <w:fldChar w:fldCharType="end"/>
      </w:r>
      <w:r w:rsidR="00472C30" w:rsidRPr="00E52F6B">
        <w:rPr>
          <w:rFonts w:ascii="Calibri" w:hAnsi="Calibri" w:cs="Calibri"/>
        </w:rPr>
        <w:t xml:space="preserve">. </w:t>
      </w:r>
      <w:r w:rsidR="008611D8">
        <w:rPr>
          <w:rFonts w:ascii="Calibri" w:hAnsi="Calibri" w:cs="Calibri"/>
        </w:rPr>
        <w:t>powinien być wystawiony</w:t>
      </w:r>
      <w:r w:rsidRPr="00E52F6B">
        <w:rPr>
          <w:rFonts w:ascii="Calibri" w:hAnsi="Calibri" w:cs="Calibri"/>
        </w:rPr>
        <w:t xml:space="preserve"> nie wcześniej niż 6 miesięcy przed upływem terminu składania ofert.</w:t>
      </w:r>
      <w:bookmarkEnd w:id="17"/>
    </w:p>
    <w:p w:rsidR="00BD2AD6" w:rsidRPr="00E52F6B" w:rsidRDefault="002349B4" w:rsidP="00710992">
      <w:pPr>
        <w:pStyle w:val="Standard"/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bookmarkStart w:id="18" w:name="_Ref404855553"/>
      <w:r w:rsidRPr="00E52F6B">
        <w:rPr>
          <w:rFonts w:ascii="Calibri" w:hAnsi="Calibri" w:cs="Calibri"/>
        </w:rPr>
        <w:t>Stosownie do treści § 4 ust. 3 powołanego powyżej rozporządzenia, jeżeli w kraju miejsca zamieszkania osoby lub w kraju, w którym wykonawca ma siedzibę lub miejsce zamiesz</w:t>
      </w:r>
      <w:r w:rsidR="008611D8">
        <w:rPr>
          <w:rFonts w:ascii="Calibri" w:hAnsi="Calibri" w:cs="Calibri"/>
        </w:rPr>
        <w:t>kania, nie wydaje się dokumentu, o którym</w:t>
      </w:r>
      <w:r w:rsidRPr="00E52F6B">
        <w:rPr>
          <w:rFonts w:ascii="Calibri" w:hAnsi="Calibri" w:cs="Calibri"/>
        </w:rPr>
        <w:t xml:space="preserve"> mowa w pkt.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_Ref404855633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7E6688">
        <w:rPr>
          <w:rFonts w:ascii="Calibri" w:hAnsi="Calibri" w:cs="Calibri"/>
        </w:rPr>
        <w:t>10.3</w:t>
      </w:r>
      <w:r w:rsidR="00CA2221" w:rsidRPr="00E52F6B">
        <w:rPr>
          <w:rFonts w:ascii="Calibri" w:hAnsi="Calibri" w:cs="Calibri"/>
        </w:rPr>
        <w:fldChar w:fldCharType="end"/>
      </w:r>
      <w:r w:rsidR="008611D8">
        <w:rPr>
          <w:rFonts w:ascii="Calibri" w:hAnsi="Calibri" w:cs="Calibri"/>
        </w:rPr>
        <w:t>., zastępuje się go</w:t>
      </w:r>
      <w:r w:rsidRPr="00E52F6B">
        <w:rPr>
          <w:rFonts w:ascii="Calibri" w:hAnsi="Calibri" w:cs="Calibri"/>
        </w:rPr>
        <w:t xml:space="preserve"> dokumentem zawierającym oświadczenie, w którym określa się także osoby uprawnione do reprezentacji </w:t>
      </w:r>
      <w:r w:rsidR="000950C8" w:rsidRPr="00E52F6B">
        <w:rPr>
          <w:rFonts w:ascii="Calibri" w:hAnsi="Calibri" w:cs="Calibri"/>
        </w:rPr>
        <w:t>W</w:t>
      </w:r>
      <w:r w:rsidRPr="00E52F6B">
        <w:rPr>
          <w:rFonts w:ascii="Calibri" w:hAnsi="Calibri" w:cs="Calibri"/>
        </w:rPr>
        <w:t xml:space="preserve">ykonawcy, złożone przed właściwym organem sądowym, administracyjnym albo organem samorządu zawodowego lub gospodarczego odpowiednio kraju miejsca zamieszkania osoby lub kraju, w którym wykonawca ma siedzibę lub miejsce zamieszkania, lub przed notariuszem. Postanowienia pkt.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_Ref404855621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7E6688">
        <w:rPr>
          <w:rFonts w:ascii="Calibri" w:hAnsi="Calibri" w:cs="Calibri"/>
        </w:rPr>
        <w:t>10.4</w:t>
      </w:r>
      <w:r w:rsidR="00CA2221" w:rsidRPr="00E52F6B">
        <w:rPr>
          <w:rFonts w:ascii="Calibri" w:hAnsi="Calibri" w:cs="Calibri"/>
        </w:rPr>
        <w:fldChar w:fldCharType="end"/>
      </w:r>
      <w:r w:rsidRPr="00E52F6B">
        <w:rPr>
          <w:rFonts w:ascii="Calibri" w:hAnsi="Calibri" w:cs="Calibri"/>
        </w:rPr>
        <w:t>. stosuje się odpowiednio</w:t>
      </w:r>
      <w:r w:rsidR="009E4DB2" w:rsidRPr="00E52F6B">
        <w:rPr>
          <w:rFonts w:ascii="Calibri" w:hAnsi="Calibri" w:cs="Calibri"/>
        </w:rPr>
        <w:t>.</w:t>
      </w:r>
      <w:bookmarkEnd w:id="18"/>
    </w:p>
    <w:p w:rsidR="00DC436B" w:rsidRPr="00E52F6B" w:rsidRDefault="00DC436B" w:rsidP="00710992">
      <w:pPr>
        <w:pStyle w:val="Standard"/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/>
        </w:rPr>
        <w:t xml:space="preserve">Ponadto Wykonawca wraz z ofertą winien złożyć </w:t>
      </w:r>
      <w:r w:rsidRPr="00E52F6B">
        <w:rPr>
          <w:rFonts w:ascii="Calibri" w:hAnsi="Calibri"/>
          <w:b/>
        </w:rPr>
        <w:t>Listę podmiotów należących do tej samej grupy kapitałowej</w:t>
      </w:r>
      <w:r w:rsidRPr="00E52F6B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="00AC7B8A">
        <w:rPr>
          <w:rFonts w:ascii="Calibri" w:hAnsi="Calibri"/>
        </w:rPr>
        <w:t>t.j</w:t>
      </w:r>
      <w:proofErr w:type="spellEnd"/>
      <w:r w:rsidR="00AC7B8A">
        <w:rPr>
          <w:rFonts w:ascii="Calibri" w:hAnsi="Calibri"/>
        </w:rPr>
        <w:t>. Dz. U. z 2015 r., poz. 184</w:t>
      </w:r>
      <w:r w:rsidRPr="00E52F6B">
        <w:rPr>
          <w:rFonts w:ascii="Calibri" w:hAnsi="Calibri"/>
        </w:rPr>
        <w:t xml:space="preserve"> ze zm.) albo </w:t>
      </w:r>
      <w:r w:rsidRPr="00E52F6B">
        <w:rPr>
          <w:rFonts w:ascii="Calibri" w:hAnsi="Calibri"/>
          <w:b/>
        </w:rPr>
        <w:t>Informację, o tym, że Wykonawca nie należy do grupy kapitałowej</w:t>
      </w:r>
      <w:r w:rsidRPr="00E52F6B">
        <w:rPr>
          <w:rFonts w:ascii="Calibri" w:hAnsi="Calibri"/>
        </w:rPr>
        <w:t>, o których</w:t>
      </w:r>
      <w:r w:rsidR="000950C8" w:rsidRPr="00E52F6B">
        <w:rPr>
          <w:rFonts w:ascii="Calibri" w:hAnsi="Calibri"/>
        </w:rPr>
        <w:t xml:space="preserve"> mowa w art. 26 ust. 2d ustawy [</w:t>
      </w:r>
      <w:r w:rsidRPr="00E52F6B">
        <w:rPr>
          <w:rFonts w:ascii="Calibri" w:hAnsi="Calibri"/>
        </w:rPr>
        <w:t>w przypadku Wykonawców wspólnie ubiegających się o udzielenie zamówienia,  każdy z tych Wykonawców (np. wspólnicy spółki cywilnej lub członkowie konsorcjum) składa i dołącza do oferty odpowiednio Listę albo Informację lub Lista albo Informacja jest składana i dołączana przez ustanowionego pełnomo</w:t>
      </w:r>
      <w:r w:rsidR="000950C8" w:rsidRPr="00E52F6B">
        <w:rPr>
          <w:rFonts w:ascii="Calibri" w:hAnsi="Calibri"/>
        </w:rPr>
        <w:t>cnika w imieniu tych Wykonawców]</w:t>
      </w:r>
      <w:r w:rsidRPr="00E52F6B">
        <w:rPr>
          <w:rFonts w:ascii="Calibri" w:hAnsi="Calibri"/>
        </w:rPr>
        <w:t xml:space="preserve"> – Listę podmiotów albo Informację należy złożyć w sposób zgodny z </w:t>
      </w:r>
      <w:r w:rsidRPr="00E52F6B">
        <w:rPr>
          <w:rFonts w:ascii="Calibri" w:hAnsi="Calibri"/>
          <w:b/>
        </w:rPr>
        <w:t xml:space="preserve">Załącznikiem nr </w:t>
      </w:r>
      <w:r w:rsidR="000950C8" w:rsidRPr="00E52F6B">
        <w:rPr>
          <w:rFonts w:ascii="Calibri" w:hAnsi="Calibri"/>
          <w:b/>
        </w:rPr>
        <w:t xml:space="preserve">5 </w:t>
      </w:r>
      <w:r w:rsidRPr="00E52F6B">
        <w:rPr>
          <w:rFonts w:ascii="Calibri" w:hAnsi="Calibri"/>
        </w:rPr>
        <w:t>do niniejszej IDW.</w:t>
      </w:r>
    </w:p>
    <w:p w:rsidR="00DC436B" w:rsidRPr="00E52F6B" w:rsidRDefault="00DC436B" w:rsidP="00710992">
      <w:pPr>
        <w:pStyle w:val="Standard"/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/>
        </w:rPr>
        <w:t>Wykonawcy należący do tej samej grupy kapitałowej, w rozumieniu ustawy z dnia 16 lutego 2007 r. o ochronie konkurencji i konsumentów (</w:t>
      </w:r>
      <w:proofErr w:type="spellStart"/>
      <w:r w:rsidR="00AC7B8A">
        <w:rPr>
          <w:rFonts w:ascii="Calibri" w:hAnsi="Calibri"/>
        </w:rPr>
        <w:t>t.j</w:t>
      </w:r>
      <w:proofErr w:type="spellEnd"/>
      <w:r w:rsidR="00AC7B8A">
        <w:rPr>
          <w:rFonts w:ascii="Calibri" w:hAnsi="Calibri"/>
        </w:rPr>
        <w:t>. Dz. U. z 2015 r., poz. 184</w:t>
      </w:r>
      <w:r w:rsidRPr="00E52F6B">
        <w:rPr>
          <w:rFonts w:ascii="Calibri" w:hAnsi="Calibri"/>
        </w:rPr>
        <w:t xml:space="preserve"> ze. zm.), składający odrębne oferty, obowiązani są wykazać, że istniejące między nimi powiązania nie prowadzą do zachwiania uczciwej konkurencji pomiędzy Wykonawcami w niniejszym postępowaniu.</w:t>
      </w:r>
    </w:p>
    <w:p w:rsidR="000D16FE" w:rsidRPr="00E52F6B" w:rsidRDefault="000D16FE" w:rsidP="00C23D30">
      <w:pPr>
        <w:pStyle w:val="Standard"/>
        <w:spacing w:line="276" w:lineRule="auto"/>
        <w:jc w:val="both"/>
        <w:rPr>
          <w:rFonts w:ascii="Calibri" w:hAnsi="Calibri" w:cs="Calibri"/>
        </w:rPr>
      </w:pPr>
    </w:p>
    <w:p w:rsidR="00BE309B" w:rsidRPr="00E52F6B" w:rsidRDefault="00BE309B" w:rsidP="00C23D30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Ocena spełniania przedstawionych powyżej warunków zostanie dokonana wg formuły: „spełnia – nie spełnia”.</w:t>
      </w:r>
    </w:p>
    <w:p w:rsidR="009E4DB2" w:rsidRPr="00E52F6B" w:rsidRDefault="00CE01DE" w:rsidP="002E6F21">
      <w:pPr>
        <w:pStyle w:val="Nagwek1"/>
      </w:pPr>
      <w:r w:rsidRPr="00E52F6B">
        <w:t>Wykon</w:t>
      </w:r>
      <w:r w:rsidR="008870C8" w:rsidRPr="00E52F6B">
        <w:t>awcy wspólnie ubiegający się o udzielenie zamówienia</w:t>
      </w:r>
    </w:p>
    <w:p w:rsidR="002349B4" w:rsidRPr="00E52F6B" w:rsidRDefault="002349B4" w:rsidP="005614CB">
      <w:pPr>
        <w:pStyle w:val="Nowy3"/>
        <w:rPr>
          <w:bCs/>
        </w:rPr>
      </w:pPr>
      <w:r w:rsidRPr="00E52F6B">
        <w:t>Przepisy ustawy i postanowienia</w:t>
      </w:r>
      <w:r w:rsidR="000950C8" w:rsidRPr="00E52F6B">
        <w:rPr>
          <w:lang w:val="pl-PL"/>
        </w:rPr>
        <w:t xml:space="preserve"> niniejszej</w:t>
      </w:r>
      <w:r w:rsidRPr="00E52F6B">
        <w:t xml:space="preserve"> SIWZ dotyczące Wykonawcy stosuje się odpowiednio do Wykonawców wspólnie ubiegających się o udzielenie zamówienia.</w:t>
      </w:r>
    </w:p>
    <w:p w:rsidR="0074524E" w:rsidRPr="00E52F6B" w:rsidRDefault="0074524E" w:rsidP="005614CB">
      <w:pPr>
        <w:pStyle w:val="Nowy3"/>
        <w:rPr>
          <w:bCs/>
        </w:rPr>
      </w:pPr>
      <w:r w:rsidRPr="00E52F6B">
        <w:t xml:space="preserve">Ponadto tacy Wykonawcy </w:t>
      </w:r>
      <w:r w:rsidRPr="00E52F6B">
        <w:rPr>
          <w:u w:val="single"/>
        </w:rPr>
        <w:t xml:space="preserve">mają obowiązek ustanowić </w:t>
      </w:r>
      <w:r w:rsidRPr="00E52F6B">
        <w:rPr>
          <w:b/>
          <w:u w:val="single"/>
        </w:rPr>
        <w:t>Pełnomocnika</w:t>
      </w:r>
      <w:r w:rsidRPr="00E52F6B">
        <w:t xml:space="preserve"> do reprezentowania ich w niniejszym postępowaniu albo reprezentowania ich w postępowaniu i zawarcia umowy w sprawie zamówienia publicznego. Zaleca się, aby Pełnomocnikiem był jeden z Wykonawców wspólnie ubiegających się o udzielenie zamówienia.</w:t>
      </w:r>
    </w:p>
    <w:p w:rsidR="002349B4" w:rsidRPr="00E52F6B" w:rsidRDefault="002349B4" w:rsidP="005614CB">
      <w:pPr>
        <w:pStyle w:val="Nowy3"/>
        <w:rPr>
          <w:bCs/>
        </w:rPr>
      </w:pPr>
      <w:r w:rsidRPr="00E52F6B">
        <w:t>Wszelką korespondencję Zamawiający będzie prowadził wyłącznie z Pełnomocnikiem</w:t>
      </w:r>
      <w:r w:rsidR="00AB4735" w:rsidRPr="00E52F6B">
        <w:rPr>
          <w:lang w:val="pl-PL"/>
        </w:rPr>
        <w:t>.</w:t>
      </w:r>
    </w:p>
    <w:p w:rsidR="002349B4" w:rsidRPr="00E52F6B" w:rsidRDefault="002349B4" w:rsidP="005614CB">
      <w:pPr>
        <w:pStyle w:val="Nowy3"/>
        <w:rPr>
          <w:bCs/>
        </w:rPr>
      </w:pPr>
      <w:r w:rsidRPr="00E52F6B">
        <w:t xml:space="preserve">Wykonawcy wspólnie ubiegający się o udzielenie zamówienia ponoszą solidarną odpowiedzialność za wykonanie umowy. </w:t>
      </w:r>
    </w:p>
    <w:p w:rsidR="00AB4735" w:rsidRPr="00E52F6B" w:rsidRDefault="002349B4" w:rsidP="005614CB">
      <w:pPr>
        <w:pStyle w:val="Nowy3"/>
        <w:rPr>
          <w:bCs/>
        </w:rPr>
      </w:pPr>
      <w:bookmarkStart w:id="19" w:name="_Ref361994473"/>
      <w:r w:rsidRPr="00E52F6B">
        <w:t>Wykonawcy wspólnie ubiegający się o niniejsze zamówienie, których oferta zostanie uznana za najkorzystniejszą, przed podpisaniem umowy o realizację zamówienia, są zobowiązani przedstawić Zamawiającemu stosowne porozumienie regulujące ich współpracę.</w:t>
      </w:r>
      <w:bookmarkEnd w:id="19"/>
    </w:p>
    <w:p w:rsidR="002349B4" w:rsidRPr="00E52F6B" w:rsidRDefault="002349B4" w:rsidP="005614CB">
      <w:pPr>
        <w:pStyle w:val="Nowy3"/>
        <w:rPr>
          <w:bCs/>
        </w:rPr>
      </w:pPr>
      <w:r w:rsidRPr="00E52F6B">
        <w:t>Ww. porozumienie musi być przedstawione w formie oryginału lub notarialnie poświadczonej kopii (poświadczenie notariusza musi zostać załączone w oryginale).</w:t>
      </w:r>
    </w:p>
    <w:p w:rsidR="004E4111" w:rsidRPr="00E52F6B" w:rsidRDefault="002349B4" w:rsidP="00710992">
      <w:pPr>
        <w:numPr>
          <w:ilvl w:val="1"/>
          <w:numId w:val="30"/>
        </w:numPr>
        <w:spacing w:before="120" w:line="276" w:lineRule="auto"/>
        <w:ind w:left="567" w:hanging="510"/>
        <w:jc w:val="both"/>
        <w:rPr>
          <w:rFonts w:ascii="Calibri" w:hAnsi="Calibri" w:cs="Calibri"/>
        </w:rPr>
      </w:pPr>
      <w:r w:rsidRPr="00E52F6B">
        <w:rPr>
          <w:rFonts w:ascii="Calibri" w:hAnsi="Calibri"/>
        </w:rPr>
        <w:t>W przypadku Wykonawców wspólnie ubiegających się o udzielenie zamówienia, którym udzielone zostanie zamówienie, rozliczenia dokonywane będą wyłącznie z Liderem.</w:t>
      </w:r>
    </w:p>
    <w:p w:rsidR="009E4DB2" w:rsidRPr="00E52F6B" w:rsidRDefault="00270754" w:rsidP="002E6F21">
      <w:pPr>
        <w:pStyle w:val="Nagwek1"/>
      </w:pPr>
      <w:bookmarkStart w:id="20" w:name="_Toc172516574"/>
      <w:r w:rsidRPr="00E52F6B">
        <w:t>Wadium</w:t>
      </w:r>
      <w:bookmarkEnd w:id="20"/>
      <w:r w:rsidRPr="00E52F6B">
        <w:t xml:space="preserve"> i zabezpieczenie należytego wykonania umowy</w:t>
      </w:r>
    </w:p>
    <w:p w:rsidR="004626FB" w:rsidRPr="00E52F6B" w:rsidRDefault="006E69E6" w:rsidP="005614CB">
      <w:pPr>
        <w:pStyle w:val="Nowy3"/>
        <w:rPr>
          <w:rFonts w:asciiTheme="minorHAnsi" w:hAnsiTheme="minorHAnsi"/>
          <w:b/>
          <w:color w:val="000000"/>
        </w:rPr>
      </w:pPr>
      <w:r w:rsidRPr="00E52F6B">
        <w:t xml:space="preserve">Zamawiający </w:t>
      </w:r>
      <w:r w:rsidR="000D16FE" w:rsidRPr="00E52F6B">
        <w:rPr>
          <w:lang w:val="pl-PL"/>
        </w:rPr>
        <w:t xml:space="preserve">nie </w:t>
      </w:r>
      <w:r w:rsidRPr="00E52F6B">
        <w:t>wymaga wniesienia wadium.</w:t>
      </w:r>
      <w:r w:rsidRPr="00E52F6B">
        <w:rPr>
          <w:b/>
        </w:rPr>
        <w:t xml:space="preserve"> </w:t>
      </w:r>
    </w:p>
    <w:p w:rsidR="00270754" w:rsidRPr="00E52F6B" w:rsidRDefault="00270754" w:rsidP="005614CB">
      <w:pPr>
        <w:pStyle w:val="Nowy3"/>
        <w:rPr>
          <w:rFonts w:cs="Times New Roman"/>
          <w:bCs/>
        </w:rPr>
      </w:pPr>
      <w:r w:rsidRPr="00E52F6B">
        <w:t xml:space="preserve">Zamawiający nie wymaga wniesienia zabezpieczenia należytego wykonania umowy. </w:t>
      </w:r>
    </w:p>
    <w:p w:rsidR="009E4DB2" w:rsidRPr="00E52F6B" w:rsidRDefault="009E4DB2" w:rsidP="002E6F21">
      <w:pPr>
        <w:pStyle w:val="Nagwek1"/>
      </w:pPr>
      <w:bookmarkStart w:id="21" w:name="_Toc172516576"/>
      <w:r w:rsidRPr="00E52F6B">
        <w:t>Waluta w jakiej będą prowadzone rozliczenia związane z realizacją niniejszego zamówienia publicznego.</w:t>
      </w:r>
      <w:bookmarkEnd w:id="21"/>
    </w:p>
    <w:p w:rsidR="00437C00" w:rsidRPr="00E52F6B" w:rsidRDefault="00350162" w:rsidP="00C23D30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E52F6B">
        <w:rPr>
          <w:rFonts w:ascii="Calibri" w:hAnsi="Calibri" w:cs="Calibri"/>
          <w:b w:val="0"/>
          <w:i w:val="0"/>
        </w:rPr>
        <w:t>Wszelkie rozliczenia związane z realizacją zamówienia publicznego, którego dotyczy niniejsza SIWZ dokonywane będą w PLN</w:t>
      </w:r>
      <w:r w:rsidR="00BC358C" w:rsidRPr="00E52F6B">
        <w:rPr>
          <w:rFonts w:ascii="Calibri" w:hAnsi="Calibri" w:cs="Calibri"/>
          <w:b w:val="0"/>
          <w:i w:val="0"/>
        </w:rPr>
        <w:t>.</w:t>
      </w:r>
    </w:p>
    <w:p w:rsidR="009E4DB2" w:rsidRPr="00E52F6B" w:rsidRDefault="009E4DB2" w:rsidP="002E6F21">
      <w:pPr>
        <w:pStyle w:val="Nagwek1"/>
      </w:pPr>
      <w:bookmarkStart w:id="22" w:name="_Toc172516577"/>
      <w:r w:rsidRPr="00E52F6B">
        <w:t>Opis sposobu przygotowania oferty.</w:t>
      </w:r>
      <w:bookmarkEnd w:id="22"/>
    </w:p>
    <w:p w:rsidR="009E4DB2" w:rsidRPr="00E52F6B" w:rsidRDefault="009E4DB2" w:rsidP="00710992">
      <w:pPr>
        <w:pStyle w:val="Nagwek2"/>
        <w:numPr>
          <w:ilvl w:val="1"/>
          <w:numId w:val="30"/>
        </w:numPr>
        <w:spacing w:before="120" w:line="276" w:lineRule="auto"/>
        <w:jc w:val="both"/>
        <w:rPr>
          <w:rFonts w:ascii="Calibri" w:hAnsi="Calibri" w:cs="Calibri"/>
          <w:i w:val="0"/>
          <w:color w:val="auto"/>
          <w:sz w:val="24"/>
        </w:rPr>
      </w:pPr>
      <w:r w:rsidRPr="00E52F6B">
        <w:rPr>
          <w:rFonts w:ascii="Calibri" w:hAnsi="Calibri" w:cs="Calibri"/>
          <w:i w:val="0"/>
          <w:color w:val="auto"/>
          <w:sz w:val="24"/>
        </w:rPr>
        <w:t>Wymagania podstawowe.</w:t>
      </w:r>
    </w:p>
    <w:p w:rsidR="009E4DB2" w:rsidRPr="00E52F6B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Każdy Wykonawca może złożyć tylko jedną ofertę</w:t>
      </w:r>
      <w:r w:rsidR="008755C4" w:rsidRPr="00E52F6B">
        <w:rPr>
          <w:rFonts w:ascii="Calibri" w:hAnsi="Calibri" w:cs="Calibri"/>
        </w:rPr>
        <w:t>.</w:t>
      </w:r>
    </w:p>
    <w:p w:rsidR="009E4DB2" w:rsidRPr="00E52F6B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Ofertę należy przygotować ściśle według wymagań określonych </w:t>
      </w:r>
      <w:r w:rsidR="00F53531" w:rsidRPr="00E52F6B">
        <w:rPr>
          <w:rFonts w:ascii="Calibri" w:hAnsi="Calibri" w:cs="Calibri"/>
        </w:rPr>
        <w:t>w niniejszej IDW</w:t>
      </w:r>
      <w:r w:rsidRPr="00E52F6B">
        <w:rPr>
          <w:rFonts w:ascii="Calibri" w:hAnsi="Calibri" w:cs="Calibri"/>
        </w:rPr>
        <w:t>.</w:t>
      </w:r>
    </w:p>
    <w:p w:rsidR="00F53531" w:rsidRPr="00E52F6B" w:rsidRDefault="00F53531" w:rsidP="00BB658A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Oferta musi być podpisana przez osobę</w:t>
      </w:r>
      <w:r w:rsidR="0085617E" w:rsidRPr="00E52F6B">
        <w:rPr>
          <w:rFonts w:ascii="Calibri" w:hAnsi="Calibri" w:cs="Calibri"/>
        </w:rPr>
        <w:t>/</w:t>
      </w:r>
      <w:r w:rsidRPr="00E52F6B">
        <w:rPr>
          <w:rFonts w:ascii="Calibri" w:hAnsi="Calibri" w:cs="Calibri"/>
        </w:rPr>
        <w:t xml:space="preserve">osoby uprawnione do składania oświadczeń woli w imieniu Wykonawcy/Wykonawców wspólnie ubiegających się o udzielenie zamówienia. </w:t>
      </w:r>
    </w:p>
    <w:p w:rsidR="00F53531" w:rsidRPr="00E52F6B" w:rsidRDefault="00F53531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</w:t>
      </w:r>
      <w:r w:rsidR="00BB0E3F" w:rsidRPr="00E52F6B">
        <w:rPr>
          <w:rFonts w:ascii="Calibri" w:hAnsi="Calibri" w:cs="Calibri"/>
        </w:rPr>
        <w:t>),</w:t>
      </w:r>
      <w:r w:rsidRPr="00E52F6B">
        <w:rPr>
          <w:rFonts w:ascii="Calibri" w:hAnsi="Calibri" w:cs="Calibri"/>
        </w:rPr>
        <w:t xml:space="preserve"> to do oferty należy dołączyć pełnomocnictwo wystawione przez osoby do tego upoważnione. </w:t>
      </w:r>
    </w:p>
    <w:p w:rsidR="00F53531" w:rsidRPr="00E52F6B" w:rsidRDefault="00F53531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Oświadczenia i dokumenty składane przez Wykonawcę wraz z ofertą, dla których Zamawiający określił wzory w niniejszej IDW, powinny zostać sporządzone z ich wykorzystaniem lub być z nimi zgodne - co do treści.</w:t>
      </w:r>
    </w:p>
    <w:p w:rsidR="009E4DB2" w:rsidRPr="00E52F6B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Wykonawca ponosi wszelkie koszty związane z przygotowaniem i złożeniem oferty</w:t>
      </w:r>
      <w:r w:rsidR="00780FE5" w:rsidRPr="00E52F6B">
        <w:rPr>
          <w:rFonts w:ascii="Calibri" w:hAnsi="Calibri" w:cs="Calibri"/>
        </w:rPr>
        <w:t>.</w:t>
      </w:r>
    </w:p>
    <w:p w:rsidR="009E4DB2" w:rsidRPr="00E52F6B" w:rsidRDefault="009E4DB2" w:rsidP="00710992">
      <w:pPr>
        <w:pStyle w:val="Nagwek2"/>
        <w:numPr>
          <w:ilvl w:val="1"/>
          <w:numId w:val="30"/>
        </w:numPr>
        <w:spacing w:before="120" w:line="276" w:lineRule="auto"/>
        <w:ind w:left="357" w:hanging="357"/>
        <w:jc w:val="both"/>
        <w:rPr>
          <w:rFonts w:ascii="Calibri" w:hAnsi="Calibri" w:cs="Calibri"/>
          <w:i w:val="0"/>
          <w:color w:val="auto"/>
          <w:sz w:val="24"/>
        </w:rPr>
      </w:pPr>
      <w:bookmarkStart w:id="23" w:name="_Toc504465391"/>
      <w:bookmarkStart w:id="24" w:name="_Ref404855507"/>
      <w:bookmarkStart w:id="25" w:name="_Ref404855519"/>
      <w:r w:rsidRPr="00E52F6B">
        <w:rPr>
          <w:rFonts w:ascii="Calibri" w:hAnsi="Calibri" w:cs="Calibri"/>
          <w:i w:val="0"/>
          <w:color w:val="auto"/>
          <w:sz w:val="24"/>
        </w:rPr>
        <w:t>Forma oferty.</w:t>
      </w:r>
      <w:bookmarkEnd w:id="23"/>
      <w:bookmarkEnd w:id="24"/>
      <w:bookmarkEnd w:id="25"/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Oferta i załączniki do oferty muszą być sporządzone w języku polskim, </w:t>
      </w:r>
      <w:r w:rsidRPr="00E52F6B">
        <w:rPr>
          <w:rFonts w:ascii="Calibri" w:hAnsi="Calibri" w:cs="Calibri"/>
        </w:rPr>
        <w:br/>
        <w:t>w 1 egzemplarzu i muszą mieć formę pisemną.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Dokumenty sporządzone w języku obcym są składane wraz z tłumaczeniem na język polsk</w:t>
      </w:r>
      <w:r w:rsidR="003F5C65" w:rsidRPr="00E52F6B">
        <w:rPr>
          <w:rFonts w:ascii="Calibri" w:hAnsi="Calibri" w:cs="Calibri"/>
        </w:rPr>
        <w:t>i.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oferta i załączniki miały format nie większy niż A4. Zaleca się złożenie większych arkuszy do formatu A4. 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Stosowne wypełnienia we wzorach dokumentów stanowiących załączniki do niniejszej IDW i wchodzących następnie w skład oferty mogą być dokonane komputerowo, maszynowo lub ręcznie.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dokumenty przygotowywane samodzielnie przez Wykonawcę na podstawie wzorów stanowiących załączniki do niniejszej IDW miały formę wydruku komputerowego lub maszynopisu. 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całość oferty wraz z załącznikami była złożona w formie uniemożliwiającej jej przypadkowe zdekompletowanie. </w:t>
      </w:r>
    </w:p>
    <w:p w:rsidR="009D7415" w:rsidRPr="00E52F6B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Zaleca się, aby wszystkie zapisane strony oferty i załączniki były ponumerowane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 xml:space="preserve">i parafowane przez osobę/osoby uprawnione do składania oświadczeń woli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w imieniu Wykonawcy/Wykonawców wspólnie ubiegających się o udzielenie zamówienia.</w:t>
      </w:r>
    </w:p>
    <w:p w:rsidR="00D35638" w:rsidRPr="00E52F6B" w:rsidRDefault="00D35638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Wszelkie miejsca w ofercie, w których Wykonawca naniósł poprawki lub zmiany wpisywanej przez siebie treści (czyli wyłącznie w miejscach, w których jest to dopuszczone przez Zamawiającego) muszą być podpisane lub parafowane przez osobę/osoby podpisującą ofertę.</w:t>
      </w:r>
    </w:p>
    <w:p w:rsidR="00D35638" w:rsidRPr="00E52F6B" w:rsidRDefault="00E84026" w:rsidP="00C23D30">
      <w:pPr>
        <w:numPr>
          <w:ilvl w:val="0"/>
          <w:numId w:val="2"/>
        </w:numPr>
        <w:tabs>
          <w:tab w:val="clear" w:pos="1440"/>
        </w:tabs>
        <w:spacing w:line="276" w:lineRule="auto"/>
        <w:ind w:left="709" w:hanging="352"/>
        <w:jc w:val="both"/>
        <w:rPr>
          <w:rFonts w:ascii="Calibri" w:hAnsi="Calibri" w:cs="Calibri"/>
        </w:rPr>
      </w:pPr>
      <w:bookmarkStart w:id="26" w:name="_Ref404855514"/>
      <w:r w:rsidRPr="00E52F6B">
        <w:rPr>
          <w:rFonts w:ascii="Calibri" w:hAnsi="Calibri" w:cs="Calibri"/>
        </w:rPr>
        <w:t xml:space="preserve">Dokumenty wchodzące w skład oferty składane są w oryginale lub kopii poświadczonej za zgodność z oryginałem przez Wykonawcę, </w:t>
      </w:r>
      <w:r w:rsidRPr="00E52F6B">
        <w:rPr>
          <w:rFonts w:ascii="Calibri" w:hAnsi="Calibri" w:cs="Calibri"/>
          <w:u w:val="single"/>
        </w:rPr>
        <w:t>za wyjątkiem oświadczenia o spełnianiu warunków udziału i Listy podmiotów należących do tej samej grupy kapitałowej w rozumieniu ustawy z dnia 16 lutego 2007 r. o ochronie konkurencji i konsumentów (</w:t>
      </w:r>
      <w:proofErr w:type="spellStart"/>
      <w:r w:rsidR="00AC7B8A">
        <w:rPr>
          <w:rFonts w:ascii="Calibri" w:hAnsi="Calibri" w:cs="Calibri"/>
          <w:u w:val="single"/>
        </w:rPr>
        <w:t>t.j</w:t>
      </w:r>
      <w:proofErr w:type="spellEnd"/>
      <w:r w:rsidR="00AC7B8A">
        <w:rPr>
          <w:rFonts w:ascii="Calibri" w:hAnsi="Calibri" w:cs="Calibri"/>
          <w:u w:val="single"/>
        </w:rPr>
        <w:t>. Dz. U. z 2015 r., poz. 184</w:t>
      </w:r>
      <w:r w:rsidRPr="00E52F6B">
        <w:rPr>
          <w:rFonts w:ascii="Calibri" w:hAnsi="Calibri" w:cs="Calibri"/>
          <w:u w:val="single"/>
        </w:rPr>
        <w:t xml:space="preserve"> ze zm.) albo Informacji, </w:t>
      </w:r>
      <w:r w:rsidR="00FC34BF">
        <w:rPr>
          <w:rFonts w:ascii="Calibri" w:hAnsi="Calibri" w:cs="Calibri"/>
          <w:u w:val="single"/>
        </w:rPr>
        <w:br/>
      </w:r>
      <w:r w:rsidRPr="00E52F6B">
        <w:rPr>
          <w:rFonts w:ascii="Calibri" w:hAnsi="Calibri" w:cs="Calibri"/>
          <w:u w:val="single"/>
        </w:rPr>
        <w:t>o tym, że Wykonawca nie należy do grupy kapitałowej, które należy złożyć w oryginale. Poświadczenie następuje poprzez złożenie podpisu lub parafy osoby uprawnionej/osób uprawnionych, z adnotacją ,,za zgodność z oryginałem”</w:t>
      </w:r>
      <w:r w:rsidRPr="00E52F6B">
        <w:rPr>
          <w:rFonts w:ascii="Calibri" w:hAnsi="Calibri" w:cs="Calibri"/>
        </w:rPr>
        <w:t>.</w:t>
      </w:r>
      <w:r w:rsidR="00D72EAD" w:rsidRPr="00E52F6B">
        <w:rPr>
          <w:rFonts w:ascii="Calibri" w:hAnsi="Calibri" w:cs="Calibri"/>
        </w:rPr>
        <w:t xml:space="preserve"> </w:t>
      </w:r>
      <w:r w:rsidR="00FC34BF">
        <w:rPr>
          <w:rFonts w:ascii="Calibri" w:hAnsi="Calibri" w:cs="Calibri"/>
        </w:rPr>
        <w:br/>
      </w:r>
      <w:r w:rsidR="00D72EAD" w:rsidRPr="00E52F6B">
        <w:rPr>
          <w:rFonts w:ascii="Calibri" w:hAnsi="Calibri" w:cs="Calibri"/>
        </w:rPr>
        <w:t xml:space="preserve">W przypadku </w:t>
      </w:r>
      <w:r w:rsidR="00BB0E3F" w:rsidRPr="00E52F6B">
        <w:rPr>
          <w:rFonts w:ascii="Calibri" w:hAnsi="Calibri" w:cs="Calibri"/>
        </w:rPr>
        <w:t xml:space="preserve">Wykonawców </w:t>
      </w:r>
      <w:r w:rsidR="00D72EAD" w:rsidRPr="00E52F6B">
        <w:rPr>
          <w:rFonts w:ascii="Calibri" w:hAnsi="Calibri" w:cs="Calibri"/>
        </w:rPr>
        <w:t>wspólnie ubiegających się o udzielenie zamówienia oraz w przypadku, gdy Wykonawca wykazując spełnianie warunków, o których mowa w art</w:t>
      </w:r>
      <w:r w:rsidR="00524EAD" w:rsidRPr="00E52F6B">
        <w:rPr>
          <w:rFonts w:ascii="Calibri" w:hAnsi="Calibri" w:cs="Calibri"/>
        </w:rPr>
        <w:t>.</w:t>
      </w:r>
      <w:r w:rsidR="00D72EAD" w:rsidRPr="00E52F6B">
        <w:rPr>
          <w:rFonts w:ascii="Calibri" w:hAnsi="Calibri" w:cs="Calibri"/>
        </w:rPr>
        <w:t xml:space="preserve"> 22 ust. 1 ustawy, polega na zasobach innych podmiotów na zasadach określonych </w:t>
      </w:r>
      <w:r w:rsidR="004544B7" w:rsidRPr="00E52F6B">
        <w:rPr>
          <w:rFonts w:ascii="Calibri" w:hAnsi="Calibri" w:cs="Calibri"/>
        </w:rPr>
        <w:t>w</w:t>
      </w:r>
      <w:r w:rsidR="00D72EAD" w:rsidRPr="00E52F6B">
        <w:rPr>
          <w:rFonts w:ascii="Calibri" w:hAnsi="Calibri" w:cs="Calibri"/>
        </w:rPr>
        <w:t xml:space="preserve"> art. 26 ust. 2</w:t>
      </w:r>
      <w:r w:rsidR="00524EAD" w:rsidRPr="00E52F6B">
        <w:rPr>
          <w:rFonts w:ascii="Calibri" w:hAnsi="Calibri" w:cs="Calibri"/>
        </w:rPr>
        <w:t>b</w:t>
      </w:r>
      <w:r w:rsidR="00D72EAD" w:rsidRPr="00E52F6B">
        <w:rPr>
          <w:rFonts w:ascii="Calibri" w:hAnsi="Calibri" w:cs="Calibri"/>
        </w:rPr>
        <w:t xml:space="preserve"> ustawy, kopie dokumentów dotyczących odpowiednio </w:t>
      </w:r>
      <w:r w:rsidR="00BB0E3F" w:rsidRPr="00E52F6B">
        <w:rPr>
          <w:rFonts w:ascii="Calibri" w:hAnsi="Calibri" w:cs="Calibri"/>
        </w:rPr>
        <w:t xml:space="preserve">Wykonawcy </w:t>
      </w:r>
      <w:r w:rsidR="00D72EAD" w:rsidRPr="00E52F6B">
        <w:rPr>
          <w:rFonts w:ascii="Calibri" w:hAnsi="Calibri" w:cs="Calibri"/>
        </w:rPr>
        <w:t xml:space="preserve">lub tych podmiotów są poświadczane za zgodność z oryginałem przez </w:t>
      </w:r>
      <w:r w:rsidR="000950C8" w:rsidRPr="00E52F6B">
        <w:rPr>
          <w:rFonts w:ascii="Calibri" w:hAnsi="Calibri" w:cs="Calibri"/>
        </w:rPr>
        <w:t>W</w:t>
      </w:r>
      <w:r w:rsidR="00D72EAD" w:rsidRPr="00E52F6B">
        <w:rPr>
          <w:rFonts w:ascii="Calibri" w:hAnsi="Calibri" w:cs="Calibri"/>
        </w:rPr>
        <w:t>ykonawcę lub te podmioty.</w:t>
      </w:r>
      <w:bookmarkEnd w:id="26"/>
    </w:p>
    <w:p w:rsidR="00E84026" w:rsidRPr="00E52F6B" w:rsidRDefault="00E84026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19 lutego 2013 r. w sprawie rodzajów dokumentów, jakich może żądać zamawiający od wykonawcy, oraz form, w jakich te dokumenty mogą być składane (Dz. U. poz. 231).</w:t>
      </w:r>
    </w:p>
    <w:p w:rsidR="00D35638" w:rsidRPr="00E52F6B" w:rsidRDefault="00D35638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  <w:b/>
        </w:rPr>
      </w:pPr>
      <w:bookmarkStart w:id="27" w:name="_Ref404855528"/>
      <w:r w:rsidRPr="00E52F6B">
        <w:rPr>
          <w:rFonts w:ascii="Calibri" w:hAnsi="Calibri" w:cs="Calibri"/>
          <w:b/>
        </w:rPr>
        <w:t>Pełnomocnictwa</w:t>
      </w:r>
      <w:r w:rsidR="006E69E6" w:rsidRPr="00E52F6B">
        <w:rPr>
          <w:rFonts w:ascii="Calibri" w:hAnsi="Calibri" w:cs="Calibri"/>
          <w:b/>
        </w:rPr>
        <w:t xml:space="preserve"> </w:t>
      </w:r>
      <w:r w:rsidRPr="00E52F6B">
        <w:rPr>
          <w:rFonts w:ascii="Calibri" w:hAnsi="Calibri" w:cs="Calibri"/>
          <w:b/>
        </w:rPr>
        <w:t>składane przez Wykonawcę wraz z ofertą muszą być przedstawione w formie oryginałów lub notarialnie poświadczonych kopii (poświadczenie notariusza musi zostać załączone w oryginale).</w:t>
      </w:r>
      <w:bookmarkEnd w:id="27"/>
    </w:p>
    <w:p w:rsidR="00D35638" w:rsidRPr="00E52F6B" w:rsidRDefault="00D72EAD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9E4DB2" w:rsidRPr="00E52F6B" w:rsidRDefault="009E4DB2" w:rsidP="00710992">
      <w:pPr>
        <w:pStyle w:val="Nagwek2"/>
        <w:numPr>
          <w:ilvl w:val="1"/>
          <w:numId w:val="30"/>
        </w:numPr>
        <w:spacing w:before="120" w:line="276" w:lineRule="auto"/>
        <w:ind w:left="357" w:hanging="357"/>
        <w:jc w:val="both"/>
        <w:rPr>
          <w:rFonts w:ascii="Calibri" w:hAnsi="Calibri"/>
          <w:i w:val="0"/>
          <w:sz w:val="24"/>
        </w:rPr>
      </w:pPr>
      <w:r w:rsidRPr="00E52F6B">
        <w:rPr>
          <w:rFonts w:ascii="Calibri" w:hAnsi="Calibri"/>
          <w:i w:val="0"/>
          <w:sz w:val="24"/>
        </w:rPr>
        <w:t>Zawartość oferty.</w:t>
      </w:r>
    </w:p>
    <w:p w:rsidR="009E4DB2" w:rsidRPr="00E52F6B" w:rsidRDefault="009E4DB2" w:rsidP="00C23D30">
      <w:pPr>
        <w:numPr>
          <w:ilvl w:val="2"/>
          <w:numId w:val="2"/>
        </w:numPr>
        <w:tabs>
          <w:tab w:val="clear" w:pos="234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Kompletna oferta musi zawierać:</w:t>
      </w:r>
    </w:p>
    <w:p w:rsidR="009E4DB2" w:rsidRPr="00E52F6B" w:rsidRDefault="009E4DB2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b/>
          <w:noProof/>
        </w:rPr>
        <w:t>Formularz Oferty</w:t>
      </w:r>
      <w:r w:rsidRPr="00E52F6B">
        <w:rPr>
          <w:rFonts w:ascii="Calibri" w:hAnsi="Calibri" w:cs="Calibri"/>
          <w:noProof/>
        </w:rPr>
        <w:t xml:space="preserve">, sporządzony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 1</w:t>
      </w:r>
      <w:r w:rsidRPr="00E52F6B">
        <w:rPr>
          <w:rFonts w:ascii="Calibri" w:hAnsi="Calibri" w:cs="Calibri"/>
          <w:noProof/>
        </w:rPr>
        <w:t xml:space="preserve"> do niniejszej IDW,</w:t>
      </w:r>
    </w:p>
    <w:p w:rsidR="009E4DB2" w:rsidRPr="00E52F6B" w:rsidRDefault="009E4DB2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b/>
          <w:noProof/>
        </w:rPr>
        <w:t xml:space="preserve">Oświadczenie Wykonawcy o spełnianiu warunków udziału w postępowaniu, </w:t>
      </w:r>
      <w:r w:rsidRPr="00E52F6B">
        <w:rPr>
          <w:rFonts w:ascii="Calibri" w:hAnsi="Calibri" w:cs="Calibri"/>
          <w:noProof/>
        </w:rPr>
        <w:t xml:space="preserve">sporządzone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 2</w:t>
      </w:r>
      <w:r w:rsidRPr="00E52F6B">
        <w:rPr>
          <w:rFonts w:ascii="Calibri" w:hAnsi="Calibri" w:cs="Calibri"/>
          <w:noProof/>
        </w:rPr>
        <w:t xml:space="preserve"> do niniejszej IDW,</w:t>
      </w:r>
    </w:p>
    <w:p w:rsidR="007823AF" w:rsidRPr="00E52F6B" w:rsidRDefault="007823AF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b/>
          <w:noProof/>
        </w:rPr>
        <w:t>Oświadczenie Wykonawcy o braku podstaw do wykluczenia z postępowania</w:t>
      </w:r>
      <w:r w:rsidRPr="00E52F6B">
        <w:rPr>
          <w:rFonts w:ascii="Calibri" w:hAnsi="Calibri" w:cs="Calibri"/>
          <w:noProof/>
        </w:rPr>
        <w:t xml:space="preserve"> sporządzone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</w:t>
      </w:r>
      <w:r w:rsidR="00E46F16" w:rsidRPr="00E52F6B">
        <w:rPr>
          <w:rFonts w:ascii="Calibri" w:hAnsi="Calibri" w:cs="Calibri"/>
          <w:b/>
          <w:noProof/>
        </w:rPr>
        <w:t xml:space="preserve"> 3</w:t>
      </w:r>
      <w:r w:rsidRPr="00E52F6B">
        <w:rPr>
          <w:rFonts w:ascii="Calibri" w:hAnsi="Calibri" w:cs="Calibri"/>
          <w:noProof/>
        </w:rPr>
        <w:t xml:space="preserve"> do niniejszej IDW,</w:t>
      </w:r>
    </w:p>
    <w:p w:rsidR="00CA07C4" w:rsidRPr="00E52F6B" w:rsidRDefault="009E4DB2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Wykaz wykonanych </w:t>
      </w:r>
      <w:r w:rsidR="00E65BF6">
        <w:rPr>
          <w:rFonts w:ascii="Calibri" w:hAnsi="Calibri" w:cs="Calibri"/>
          <w:b/>
        </w:rPr>
        <w:t xml:space="preserve">głównych </w:t>
      </w:r>
      <w:r w:rsidR="00D31144" w:rsidRPr="00E52F6B">
        <w:rPr>
          <w:rFonts w:ascii="Calibri" w:hAnsi="Calibri" w:cs="Calibri"/>
          <w:b/>
        </w:rPr>
        <w:t>dostaw</w:t>
      </w:r>
      <w:r w:rsidRPr="00E52F6B">
        <w:rPr>
          <w:rFonts w:ascii="Calibri" w:hAnsi="Calibri" w:cs="Calibri"/>
          <w:noProof/>
        </w:rPr>
        <w:t xml:space="preserve"> sporządzony na podstawie wzoru stanowiącego </w:t>
      </w:r>
      <w:r w:rsidR="00472C30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</w:t>
      </w:r>
      <w:r w:rsidR="00E46F16" w:rsidRPr="00E52F6B">
        <w:rPr>
          <w:rFonts w:ascii="Calibri" w:hAnsi="Calibri" w:cs="Calibri"/>
          <w:b/>
          <w:noProof/>
        </w:rPr>
        <w:t xml:space="preserve"> 4</w:t>
      </w:r>
      <w:r w:rsidRPr="00E52F6B">
        <w:rPr>
          <w:rFonts w:ascii="Calibri" w:hAnsi="Calibri" w:cs="Calibri"/>
          <w:noProof/>
        </w:rPr>
        <w:t xml:space="preserve"> do niniejszej IDW </w:t>
      </w:r>
      <w:r w:rsidRPr="00E52F6B">
        <w:rPr>
          <w:rFonts w:ascii="Calibri" w:hAnsi="Calibri" w:cs="Calibri"/>
          <w:b/>
          <w:noProof/>
        </w:rPr>
        <w:t>wraz z dokumentami</w:t>
      </w:r>
      <w:r w:rsidR="00F935DF" w:rsidRPr="00E52F6B">
        <w:rPr>
          <w:rFonts w:ascii="Calibri" w:hAnsi="Calibri" w:cs="Calibri"/>
          <w:b/>
          <w:noProof/>
        </w:rPr>
        <w:t xml:space="preserve"> </w:t>
      </w:r>
      <w:r w:rsidRPr="00E52F6B">
        <w:rPr>
          <w:rFonts w:ascii="Calibri" w:hAnsi="Calibri" w:cs="Calibri"/>
          <w:b/>
          <w:noProof/>
        </w:rPr>
        <w:t>potwierd</w:t>
      </w:r>
      <w:r w:rsidR="00AB3BCF">
        <w:rPr>
          <w:rFonts w:ascii="Calibri" w:hAnsi="Calibri" w:cs="Calibri"/>
          <w:b/>
          <w:noProof/>
        </w:rPr>
        <w:t>zającymi należyte wykonanie tej</w:t>
      </w:r>
      <w:r w:rsidR="00494652" w:rsidRPr="00E52F6B">
        <w:rPr>
          <w:rFonts w:ascii="Calibri" w:hAnsi="Calibri" w:cs="Calibri"/>
          <w:b/>
          <w:noProof/>
        </w:rPr>
        <w:t xml:space="preserve"> dostaw</w:t>
      </w:r>
      <w:r w:rsidR="00AB3BCF">
        <w:rPr>
          <w:rFonts w:ascii="Calibri" w:hAnsi="Calibri" w:cs="Calibri"/>
          <w:b/>
          <w:noProof/>
        </w:rPr>
        <w:t>y</w:t>
      </w:r>
      <w:r w:rsidR="003F65B5" w:rsidRPr="00E52F6B">
        <w:rPr>
          <w:rFonts w:ascii="Calibri" w:hAnsi="Calibri" w:cs="Calibri"/>
          <w:b/>
          <w:noProof/>
        </w:rPr>
        <w:t>,</w:t>
      </w:r>
    </w:p>
    <w:p w:rsidR="00E84026" w:rsidRPr="00E52F6B" w:rsidRDefault="00E84026" w:rsidP="00710992">
      <w:pPr>
        <w:numPr>
          <w:ilvl w:val="0"/>
          <w:numId w:val="11"/>
        </w:numPr>
        <w:tabs>
          <w:tab w:val="clear" w:pos="2340"/>
        </w:tabs>
        <w:suppressAutoHyphens/>
        <w:spacing w:line="276" w:lineRule="auto"/>
        <w:ind w:left="1069"/>
        <w:jc w:val="both"/>
        <w:rPr>
          <w:rFonts w:ascii="Calibri" w:hAnsi="Calibri"/>
          <w:noProof/>
        </w:rPr>
      </w:pPr>
      <w:r w:rsidRPr="00E52F6B">
        <w:rPr>
          <w:rFonts w:ascii="Calibri" w:hAnsi="Calibri"/>
          <w:b/>
          <w:noProof/>
        </w:rPr>
        <w:t>Listę podmiotów należących do tej samej grupy kapitałowej</w:t>
      </w:r>
      <w:r w:rsidRPr="00E52F6B">
        <w:rPr>
          <w:rFonts w:ascii="Calibri" w:hAnsi="Calibri"/>
          <w:noProof/>
        </w:rPr>
        <w:t xml:space="preserve"> w rozumieniu ustawy z dnia 16 lutego 2007 r. o ochronie konkurencji i konsumentów (</w:t>
      </w:r>
      <w:r w:rsidR="00AC7B8A">
        <w:rPr>
          <w:rFonts w:ascii="Calibri" w:hAnsi="Calibri"/>
          <w:noProof/>
        </w:rPr>
        <w:t>t.j. Dz. U. z 2015 r., poz. 184</w:t>
      </w:r>
      <w:r w:rsidRPr="00E52F6B">
        <w:rPr>
          <w:rFonts w:ascii="Calibri" w:hAnsi="Calibri"/>
          <w:noProof/>
        </w:rPr>
        <w:t xml:space="preserve"> ze zm.) albo </w:t>
      </w:r>
      <w:r w:rsidRPr="00E52F6B">
        <w:rPr>
          <w:rFonts w:ascii="Calibri" w:hAnsi="Calibri"/>
          <w:b/>
          <w:noProof/>
        </w:rPr>
        <w:t>Informację, o tym, że Wykonawca nie należy do grupy kapitałowej</w:t>
      </w:r>
      <w:r w:rsidRPr="00E52F6B">
        <w:rPr>
          <w:rFonts w:ascii="Calibri" w:hAnsi="Calibri"/>
          <w:noProof/>
        </w:rPr>
        <w:t xml:space="preserve">,  o których mowa w art. 26 ust. 2d ustawy, sporządzone na podstawie wzoru stanowiącego </w:t>
      </w:r>
      <w:r w:rsidRPr="00E52F6B">
        <w:rPr>
          <w:rFonts w:ascii="Calibri" w:hAnsi="Calibri"/>
          <w:b/>
          <w:noProof/>
        </w:rPr>
        <w:t xml:space="preserve">Załącznik nr </w:t>
      </w:r>
      <w:r w:rsidR="000950C8" w:rsidRPr="00E52F6B">
        <w:rPr>
          <w:rFonts w:ascii="Calibri" w:hAnsi="Calibri"/>
          <w:b/>
          <w:noProof/>
        </w:rPr>
        <w:t>5</w:t>
      </w:r>
      <w:r w:rsidRPr="00E52F6B">
        <w:rPr>
          <w:rFonts w:ascii="Calibri" w:hAnsi="Calibri"/>
          <w:noProof/>
        </w:rPr>
        <w:t xml:space="preserve"> do niniejszej IDW,</w:t>
      </w:r>
    </w:p>
    <w:p w:rsidR="00312CC4" w:rsidRPr="00E52F6B" w:rsidRDefault="00312CC4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stosowne Pełnomocnictwo/Pełnomocnictwa</w:t>
      </w:r>
      <w:r w:rsidR="004544B7" w:rsidRPr="00E52F6B">
        <w:rPr>
          <w:rFonts w:ascii="Calibri" w:hAnsi="Calibri" w:cs="Calibri"/>
          <w:b/>
        </w:rPr>
        <w:t xml:space="preserve"> – </w:t>
      </w:r>
      <w:r w:rsidRPr="00E52F6B">
        <w:rPr>
          <w:rFonts w:ascii="Calibri" w:hAnsi="Calibri" w:cs="Calibri"/>
        </w:rPr>
        <w:t>w przypadku, gdy upoważnienie do podpisania oferty nie wynika bezpośrednio z dokumentów załączonych do oferty,</w:t>
      </w:r>
    </w:p>
    <w:p w:rsidR="00312CC4" w:rsidRPr="00E52F6B" w:rsidRDefault="00312CC4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 przypadku Wykonawców wspólnie ubiegających się o udzielenie zamówienia- </w:t>
      </w:r>
      <w:r w:rsidRPr="00E52F6B">
        <w:rPr>
          <w:rFonts w:ascii="Calibri" w:hAnsi="Calibri" w:cs="Calibri"/>
          <w:b/>
        </w:rPr>
        <w:t>dokument/dokumenty ustanawiający Pełnomocnika</w:t>
      </w:r>
      <w:r w:rsidRPr="00E52F6B">
        <w:rPr>
          <w:rFonts w:ascii="Calibri" w:hAnsi="Calibri" w:cs="Calibri"/>
        </w:rPr>
        <w:t xml:space="preserve"> do reprezentowania ich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w postępowaniu o udzielenie zamówienia albo reprezentowania w postępowaniu i zawarcia umowy w sprawie niniejszego zamówienia publicznego</w:t>
      </w:r>
      <w:r w:rsidR="00E84026" w:rsidRPr="00E52F6B">
        <w:rPr>
          <w:rFonts w:ascii="Calibri" w:hAnsi="Calibri" w:cs="Calibri"/>
        </w:rPr>
        <w:t>, jeżeli dotyczy</w:t>
      </w:r>
      <w:r w:rsidRPr="00E52F6B">
        <w:rPr>
          <w:rFonts w:ascii="Calibri" w:hAnsi="Calibri" w:cs="Calibri"/>
        </w:rPr>
        <w:t>,</w:t>
      </w:r>
    </w:p>
    <w:p w:rsidR="004626FB" w:rsidRPr="00E52F6B" w:rsidRDefault="004626FB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Oświadczenie Wykonawcy w zakresie równoważności</w:t>
      </w:r>
      <w:r w:rsidRPr="00E52F6B">
        <w:rPr>
          <w:rFonts w:ascii="Calibri" w:hAnsi="Calibri" w:cs="Calibri"/>
        </w:rPr>
        <w:t xml:space="preserve"> (Wykonawca zobowiązany jest złożyć niniejsze oświadczenie tylko w sytuacji, gdy powołuje się na rozwiązania równoważne) </w:t>
      </w:r>
      <w:r w:rsidRPr="00E52F6B">
        <w:rPr>
          <w:rFonts w:ascii="Calibri" w:hAnsi="Calibri" w:cs="Calibri"/>
          <w:noProof/>
        </w:rPr>
        <w:t xml:space="preserve">sporządzone na podstawie wzoru stanowiącego </w:t>
      </w:r>
      <w:r w:rsidR="000950C8" w:rsidRPr="00E52F6B">
        <w:rPr>
          <w:rFonts w:ascii="Calibri" w:hAnsi="Calibri" w:cs="Calibri"/>
          <w:b/>
          <w:noProof/>
        </w:rPr>
        <w:t>Z</w:t>
      </w:r>
      <w:r w:rsidRPr="00E52F6B">
        <w:rPr>
          <w:rFonts w:ascii="Calibri" w:hAnsi="Calibri" w:cs="Calibri"/>
          <w:b/>
          <w:noProof/>
        </w:rPr>
        <w:t>ałącznik nr 6</w:t>
      </w:r>
      <w:r w:rsidRPr="00E52F6B">
        <w:rPr>
          <w:rFonts w:ascii="Calibri" w:hAnsi="Calibri" w:cs="Calibri"/>
          <w:noProof/>
        </w:rPr>
        <w:t xml:space="preserve"> do niniejszej IDW</w:t>
      </w:r>
    </w:p>
    <w:p w:rsidR="009E4DB2" w:rsidRPr="00E52F6B" w:rsidRDefault="009E4DB2" w:rsidP="00710992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Style w:val="Odwoanieprzypisudolnego"/>
          <w:rFonts w:ascii="Calibri" w:hAnsi="Calibri" w:cs="Calibri"/>
          <w:noProof/>
          <w:vertAlign w:val="baseline"/>
        </w:rPr>
      </w:pPr>
      <w:r w:rsidRPr="00E52F6B">
        <w:rPr>
          <w:rFonts w:ascii="Calibri" w:hAnsi="Calibri" w:cs="Calibri"/>
          <w:b/>
        </w:rPr>
        <w:t>pozostałe dokumenty</w:t>
      </w:r>
      <w:r w:rsidRPr="00E52F6B">
        <w:rPr>
          <w:rFonts w:ascii="Calibri" w:hAnsi="Calibri" w:cs="Calibri"/>
        </w:rPr>
        <w:t xml:space="preserve"> wymienione w pkt </w:t>
      </w:r>
      <w:r w:rsidR="00CA2221" w:rsidRPr="00E52F6B">
        <w:rPr>
          <w:rFonts w:ascii="Calibri" w:hAnsi="Calibri" w:cs="Calibri"/>
        </w:rPr>
        <w:fldChar w:fldCharType="begin"/>
      </w:r>
      <w:r w:rsidR="00472C30" w:rsidRPr="00E52F6B">
        <w:rPr>
          <w:rFonts w:ascii="Calibri" w:hAnsi="Calibri" w:cs="Calibri"/>
        </w:rPr>
        <w:instrText xml:space="preserve"> REF _Ref404855581 \r \h </w:instrText>
      </w:r>
      <w:r w:rsidR="00E85607" w:rsidRPr="00E52F6B">
        <w:rPr>
          <w:rFonts w:ascii="Calibri" w:hAnsi="Calibri" w:cs="Calibri"/>
        </w:rPr>
        <w:instrText xml:space="preserve"> \* MERGEFORMAT </w:instrText>
      </w:r>
      <w:r w:rsidR="00CA2221" w:rsidRPr="00E52F6B">
        <w:rPr>
          <w:rFonts w:ascii="Calibri" w:hAnsi="Calibri" w:cs="Calibri"/>
        </w:rPr>
      </w:r>
      <w:r w:rsidR="00CA2221" w:rsidRPr="00E52F6B">
        <w:rPr>
          <w:rFonts w:ascii="Calibri" w:hAnsi="Calibri" w:cs="Calibri"/>
        </w:rPr>
        <w:fldChar w:fldCharType="separate"/>
      </w:r>
      <w:r w:rsidR="007E6688">
        <w:rPr>
          <w:rFonts w:ascii="Calibri" w:hAnsi="Calibri" w:cs="Calibri"/>
        </w:rPr>
        <w:t>10</w:t>
      </w:r>
      <w:r w:rsidR="00CA2221" w:rsidRPr="00E52F6B">
        <w:rPr>
          <w:rFonts w:ascii="Calibri" w:hAnsi="Calibri" w:cs="Calibri"/>
        </w:rPr>
        <w:fldChar w:fldCharType="end"/>
      </w:r>
      <w:r w:rsidRPr="00E52F6B">
        <w:rPr>
          <w:rFonts w:ascii="Calibri" w:hAnsi="Calibri" w:cs="Calibri"/>
        </w:rPr>
        <w:t xml:space="preserve"> niniejszej IDW</w:t>
      </w:r>
      <w:r w:rsidR="00DC71BD" w:rsidRPr="00E52F6B">
        <w:rPr>
          <w:rFonts w:ascii="Calibri" w:hAnsi="Calibri" w:cs="Calibri"/>
        </w:rPr>
        <w:t>.</w:t>
      </w:r>
    </w:p>
    <w:p w:rsidR="009E4DB2" w:rsidRPr="00E52F6B" w:rsidRDefault="009E4DB2" w:rsidP="00C23D30">
      <w:pPr>
        <w:numPr>
          <w:ilvl w:val="2"/>
          <w:numId w:val="2"/>
        </w:numPr>
        <w:tabs>
          <w:tab w:val="clear" w:pos="2340"/>
        </w:tabs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Pożądane przez Zamawiającego jest złożenie w ofercie spisu treści </w:t>
      </w:r>
      <w:r w:rsidR="00494652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z wyszczególnieniem ilości stron wchodzących w skład oferty.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710992">
      <w:pPr>
        <w:pStyle w:val="Nagwek2"/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i w:val="0"/>
          <w:sz w:val="24"/>
        </w:rPr>
      </w:pPr>
      <w:r w:rsidRPr="00E52F6B">
        <w:rPr>
          <w:rFonts w:ascii="Calibri" w:hAnsi="Calibri"/>
          <w:i w:val="0"/>
          <w:sz w:val="24"/>
        </w:rPr>
        <w:t xml:space="preserve">Informacje stanowiące tajemnicę przedsiębiorstwa w rozumieniu przepisów </w:t>
      </w:r>
      <w:r w:rsidR="000950C8" w:rsidRPr="00E52F6B">
        <w:rPr>
          <w:rFonts w:ascii="Calibri" w:hAnsi="Calibri"/>
          <w:i w:val="0"/>
          <w:sz w:val="24"/>
        </w:rPr>
        <w:br/>
      </w:r>
      <w:r w:rsidRPr="00E52F6B">
        <w:rPr>
          <w:rFonts w:ascii="Calibri" w:hAnsi="Calibri"/>
          <w:i w:val="0"/>
          <w:sz w:val="24"/>
        </w:rPr>
        <w:t xml:space="preserve">o zwalczaniu nieuczciwej konkurencji. </w:t>
      </w:r>
    </w:p>
    <w:p w:rsidR="00AC7B8A" w:rsidRPr="00A6491D" w:rsidRDefault="00AC7B8A" w:rsidP="00AC7B8A">
      <w:pPr>
        <w:spacing w:line="276" w:lineRule="auto"/>
        <w:ind w:left="360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(np. oświadczeniem zawartym w Formularzu Oferty) oraz </w:t>
      </w:r>
      <w:r w:rsidRPr="00A6491D">
        <w:rPr>
          <w:rFonts w:asciiTheme="minorHAnsi" w:hAnsiTheme="minorHAnsi"/>
          <w:b/>
        </w:rPr>
        <w:t>wykazał, iż zastrzeżone informacje stanowią tajemnicę przedsiębiorstwa.</w:t>
      </w:r>
      <w:r w:rsidRPr="00A6491D">
        <w:rPr>
          <w:rFonts w:asciiTheme="minorHAnsi" w:hAnsiTheme="minorHAnsi"/>
        </w:rPr>
        <w:t xml:space="preserve"> Wykonawca nie może zastrzec informacji, o których mowa w art. 86 ust. 4 ustawy.</w:t>
      </w:r>
    </w:p>
    <w:p w:rsidR="00AC7B8A" w:rsidRPr="00A6491D" w:rsidRDefault="00AC7B8A" w:rsidP="00AC7B8A">
      <w:pPr>
        <w:spacing w:line="276" w:lineRule="auto"/>
        <w:ind w:left="360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Zamawiający uzna wykazanie przez Wykonawcę, iż zastrzeżone informacje stanowią tajemnicę przedsiębiorstwa, jeżeli Wykonawca udowodni, że:</w:t>
      </w:r>
    </w:p>
    <w:p w:rsidR="00AC7B8A" w:rsidRPr="00A6491D" w:rsidRDefault="00AC7B8A" w:rsidP="00AC7B8A">
      <w:pPr>
        <w:numPr>
          <w:ilvl w:val="0"/>
          <w:numId w:val="63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zastrzeżone informacje stanowią tajemnicę przedsiębiorstwa w rozumieniu przepisów o zwalczaniu nieuczciwej konkurencji tzn. że nie były wcześniej ujawnione do publicznej wiadomości,</w:t>
      </w:r>
    </w:p>
    <w:p w:rsidR="00AC7B8A" w:rsidRPr="00A6491D" w:rsidRDefault="00AC7B8A" w:rsidP="00AC7B8A">
      <w:pPr>
        <w:numPr>
          <w:ilvl w:val="0"/>
          <w:numId w:val="63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zastrzeżone informacje stanowią informacje techniczne, technologiczne, organizacyjne przedsiębiorstwa lub inne informacje posiadające wartość gospodarczą,</w:t>
      </w:r>
    </w:p>
    <w:p w:rsidR="00AC7B8A" w:rsidRPr="00A6491D" w:rsidRDefault="00AC7B8A" w:rsidP="00AC7B8A">
      <w:pPr>
        <w:numPr>
          <w:ilvl w:val="0"/>
          <w:numId w:val="63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podjął wobec nich środki niezbędne do zachowania ich poufności.</w:t>
      </w:r>
    </w:p>
    <w:p w:rsidR="00AC7B8A" w:rsidRPr="00A6491D" w:rsidRDefault="00AC7B8A" w:rsidP="00AC7B8A">
      <w:pPr>
        <w:spacing w:line="276" w:lineRule="auto"/>
        <w:ind w:left="360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Zaleca się, aby informacje zastrzeżone jako tajemnica przed</w:t>
      </w:r>
      <w:r>
        <w:rPr>
          <w:rFonts w:asciiTheme="minorHAnsi" w:hAnsiTheme="minorHAnsi"/>
        </w:rPr>
        <w:t xml:space="preserve">siębiorstwa, były złożone wraz </w:t>
      </w:r>
      <w:r w:rsidRPr="00A6491D">
        <w:rPr>
          <w:rFonts w:asciiTheme="minorHAnsi" w:hAnsiTheme="minorHAnsi"/>
        </w:rPr>
        <w:t>z ofertą, jako odrębny plik dokumentów, opakowany w oddzielną, odpowiednio oznaczoną kopertę. Konsekwencje niewłaściwego oznakowania ww. informacji ponosi Wykonawca.</w:t>
      </w:r>
    </w:p>
    <w:p w:rsidR="009E4DB2" w:rsidRPr="00E52F6B" w:rsidRDefault="009E4DB2" w:rsidP="00F935DF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9E4DB2" w:rsidP="002E6F21">
      <w:pPr>
        <w:pStyle w:val="Nagwek1"/>
      </w:pPr>
      <w:bookmarkStart w:id="28" w:name="_Toc172516578"/>
      <w:r w:rsidRPr="00E52F6B">
        <w:t>Osoby uprawnione do porozumiewania się z Wykonawcami.</w:t>
      </w:r>
      <w:bookmarkEnd w:id="28"/>
    </w:p>
    <w:p w:rsidR="009E4DB2" w:rsidRPr="00E52F6B" w:rsidRDefault="005201D7" w:rsidP="005201D7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Osobą</w:t>
      </w:r>
      <w:r w:rsidR="009E4DB2" w:rsidRPr="00E52F6B">
        <w:rPr>
          <w:rFonts w:ascii="Calibri" w:hAnsi="Calibri" w:cs="Calibri"/>
        </w:rPr>
        <w:t xml:space="preserve"> upoważnioną przez Zamawiającego do kontaktowania się z Wykonawcami </w:t>
      </w:r>
      <w:r w:rsidR="00AC7B8A">
        <w:rPr>
          <w:rFonts w:ascii="Calibri" w:hAnsi="Calibri" w:cs="Calibri"/>
        </w:rPr>
        <w:br/>
      </w:r>
      <w:r w:rsidR="009E4DB2" w:rsidRPr="00E52F6B">
        <w:rPr>
          <w:rFonts w:ascii="Calibri" w:hAnsi="Calibri" w:cs="Calibri"/>
        </w:rPr>
        <w:t xml:space="preserve">w sprawach dotyczących procedury zamówień publicznych </w:t>
      </w:r>
      <w:r w:rsidRPr="00E52F6B">
        <w:rPr>
          <w:rFonts w:ascii="Calibri" w:hAnsi="Calibri" w:cs="Calibri"/>
        </w:rPr>
        <w:t>jest</w:t>
      </w:r>
      <w:r w:rsidR="006E69E6" w:rsidRPr="00E52F6B">
        <w:rPr>
          <w:rFonts w:ascii="Calibri" w:hAnsi="Calibri" w:cs="Calibri"/>
        </w:rPr>
        <w:t xml:space="preserve"> </w:t>
      </w:r>
      <w:r w:rsidR="0079266C" w:rsidRPr="00E52F6B">
        <w:rPr>
          <w:rFonts w:ascii="Calibri" w:hAnsi="Calibri" w:cs="Calibri"/>
        </w:rPr>
        <w:t xml:space="preserve">Pani </w:t>
      </w:r>
      <w:r w:rsidR="00627750" w:rsidRPr="00E52F6B">
        <w:rPr>
          <w:rFonts w:ascii="Calibri" w:hAnsi="Calibri" w:cs="Calibri"/>
        </w:rPr>
        <w:t>Aneta Garwol</w:t>
      </w:r>
      <w:r w:rsidR="009E4DB2" w:rsidRPr="00E52F6B">
        <w:rPr>
          <w:rFonts w:ascii="Calibri" w:hAnsi="Calibri" w:cs="Calibri"/>
        </w:rPr>
        <w:t xml:space="preserve">, </w:t>
      </w:r>
      <w:r w:rsidR="004544B7" w:rsidRPr="00E52F6B">
        <w:rPr>
          <w:rFonts w:ascii="Calibri" w:hAnsi="Calibri" w:cs="Calibri"/>
        </w:rPr>
        <w:br/>
      </w:r>
      <w:r w:rsidR="009E4DB2" w:rsidRPr="00E52F6B">
        <w:rPr>
          <w:rFonts w:ascii="Calibri" w:hAnsi="Calibri" w:cs="Calibri"/>
        </w:rPr>
        <w:t xml:space="preserve">nr </w:t>
      </w:r>
      <w:r w:rsidRPr="00E52F6B">
        <w:rPr>
          <w:rFonts w:ascii="Calibri" w:hAnsi="Calibri" w:cs="Calibri"/>
        </w:rPr>
        <w:t xml:space="preserve">telefonu </w:t>
      </w:r>
      <w:r w:rsidR="00D73524" w:rsidRPr="00E52F6B">
        <w:rPr>
          <w:rFonts w:ascii="Calibri" w:hAnsi="Calibri" w:cs="Calibri"/>
        </w:rPr>
        <w:t>62/ 763 56 7</w:t>
      </w:r>
      <w:r w:rsidR="00627750" w:rsidRPr="00E52F6B">
        <w:rPr>
          <w:rFonts w:ascii="Calibri" w:hAnsi="Calibri" w:cs="Calibri"/>
        </w:rPr>
        <w:t>1</w:t>
      </w:r>
      <w:r w:rsidRPr="00E52F6B">
        <w:rPr>
          <w:rFonts w:ascii="Calibri" w:hAnsi="Calibri" w:cs="Calibri"/>
        </w:rPr>
        <w:t>.</w:t>
      </w:r>
    </w:p>
    <w:p w:rsidR="009E4DB2" w:rsidRPr="00E52F6B" w:rsidRDefault="009E4DB2" w:rsidP="002E6F21">
      <w:pPr>
        <w:pStyle w:val="Nagwek1"/>
      </w:pPr>
      <w:bookmarkStart w:id="29" w:name="_Toc172516579"/>
      <w:r w:rsidRPr="00E52F6B">
        <w:t>Miejsce, termin i sposób złożenia oferty.</w:t>
      </w:r>
      <w:bookmarkEnd w:id="29"/>
    </w:p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Ofertę należy złożyć w </w:t>
      </w:r>
      <w:r w:rsidR="00A81323" w:rsidRPr="00E52F6B">
        <w:rPr>
          <w:rFonts w:ascii="Calibri" w:hAnsi="Calibri" w:cs="Calibri"/>
        </w:rPr>
        <w:t>sekretariacie Zakładu</w:t>
      </w:r>
      <w:r w:rsidR="0079266C" w:rsidRPr="00E52F6B">
        <w:rPr>
          <w:rFonts w:ascii="Calibri" w:hAnsi="Calibri" w:cs="Calibri"/>
        </w:rPr>
        <w:t xml:space="preserve"> Unieszkodliwiania Odpadów Komunalnych „Orli Staw”, Orli Staw 2, 62</w:t>
      </w:r>
      <w:r w:rsidR="00723E27" w:rsidRPr="00E52F6B">
        <w:rPr>
          <w:rFonts w:ascii="Calibri" w:hAnsi="Calibri" w:cs="Calibri"/>
        </w:rPr>
        <w:t xml:space="preserve"> -</w:t>
      </w:r>
      <w:r w:rsidR="0079266C" w:rsidRPr="00E52F6B">
        <w:rPr>
          <w:rFonts w:ascii="Calibri" w:hAnsi="Calibri" w:cs="Calibri"/>
        </w:rPr>
        <w:t> 834 Ceków</w:t>
      </w:r>
      <w:r w:rsidR="00065D03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w nieprzekraczalnym terminie:</w:t>
      </w:r>
    </w:p>
    <w:p w:rsidR="009E4DB2" w:rsidRPr="00E52F6B" w:rsidRDefault="009E4DB2" w:rsidP="00C23D30">
      <w:pPr>
        <w:tabs>
          <w:tab w:val="left" w:pos="360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9E4DB2" w:rsidRPr="00E52F6B" w:rsidTr="000345AE">
        <w:trPr>
          <w:jc w:val="center"/>
        </w:trPr>
        <w:tc>
          <w:tcPr>
            <w:tcW w:w="1250" w:type="pct"/>
            <w:vAlign w:val="center"/>
          </w:tcPr>
          <w:p w:rsidR="009E4DB2" w:rsidRPr="00E52F6B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do dnia</w:t>
            </w:r>
          </w:p>
        </w:tc>
        <w:tc>
          <w:tcPr>
            <w:tcW w:w="1250" w:type="pct"/>
            <w:vAlign w:val="center"/>
          </w:tcPr>
          <w:p w:rsidR="009E4DB2" w:rsidRPr="00E52F6B" w:rsidRDefault="00AC7B8A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F935DF" w:rsidRPr="00E52F6B">
              <w:rPr>
                <w:rFonts w:ascii="Calibri" w:hAnsi="Calibri" w:cs="Calibri"/>
                <w:b/>
              </w:rPr>
              <w:t xml:space="preserve"> lutego</w:t>
            </w:r>
            <w:r>
              <w:rPr>
                <w:rFonts w:ascii="Calibri" w:hAnsi="Calibri" w:cs="Calibri"/>
                <w:b/>
              </w:rPr>
              <w:t xml:space="preserve"> 2016</w:t>
            </w:r>
            <w:r w:rsidR="00F935DF" w:rsidRPr="00E52F6B">
              <w:rPr>
                <w:rFonts w:ascii="Calibri" w:hAnsi="Calibri" w:cs="Calibri"/>
                <w:b/>
              </w:rPr>
              <w:t xml:space="preserve"> </w:t>
            </w:r>
            <w:r w:rsidR="009E4DB2" w:rsidRPr="00E52F6B">
              <w:rPr>
                <w:rFonts w:ascii="Calibri" w:hAnsi="Calibri" w:cs="Calibri"/>
                <w:b/>
              </w:rPr>
              <w:t>r</w:t>
            </w:r>
            <w:r w:rsidR="005A1CDD" w:rsidRPr="00E52F6B">
              <w:rPr>
                <w:rFonts w:ascii="Calibri" w:hAnsi="Calibri" w:cs="Calibri"/>
                <w:b/>
              </w:rPr>
              <w:t>oku</w:t>
            </w:r>
          </w:p>
        </w:tc>
        <w:tc>
          <w:tcPr>
            <w:tcW w:w="1250" w:type="pct"/>
            <w:vAlign w:val="center"/>
          </w:tcPr>
          <w:p w:rsidR="009E4DB2" w:rsidRPr="00E52F6B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do godz.</w:t>
            </w:r>
          </w:p>
        </w:tc>
        <w:tc>
          <w:tcPr>
            <w:tcW w:w="1250" w:type="pct"/>
            <w:vAlign w:val="center"/>
          </w:tcPr>
          <w:p w:rsidR="009E4DB2" w:rsidRPr="00E52F6B" w:rsidRDefault="005A1CDD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10.00</w:t>
            </w:r>
          </w:p>
        </w:tc>
      </w:tr>
    </w:tbl>
    <w:p w:rsidR="009E4DB2" w:rsidRPr="00E52F6B" w:rsidRDefault="009E4DB2" w:rsidP="00C23D30">
      <w:pPr>
        <w:pStyle w:val="Tekstpodstawowy2"/>
        <w:tabs>
          <w:tab w:val="left" w:pos="360"/>
        </w:tabs>
        <w:spacing w:line="276" w:lineRule="auto"/>
        <w:rPr>
          <w:rFonts w:ascii="Calibri" w:hAnsi="Calibri" w:cs="Calibri"/>
        </w:rPr>
      </w:pPr>
    </w:p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Ofertę należy złożyć w nieprzezroczystej, zabezpieczonej przed otwarciem kopercie (paczce). Kopertę (paczkę)należy opisać następująco:</w:t>
      </w: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ind w:firstLine="1701"/>
        <w:jc w:val="both"/>
        <w:rPr>
          <w:rFonts w:ascii="Calibri" w:hAnsi="Calibri" w:cs="Calibri"/>
          <w:b/>
          <w:i/>
        </w:rPr>
      </w:pPr>
    </w:p>
    <w:p w:rsidR="009E4DB2" w:rsidRPr="00E52F6B" w:rsidRDefault="0079266C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9E6E0F" w:rsidRPr="00E52F6B" w:rsidRDefault="009E6E0F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Oferta w postępowaniu na </w:t>
      </w:r>
      <w:r w:rsidR="00B76742" w:rsidRPr="00E52F6B">
        <w:rPr>
          <w:rFonts w:ascii="Calibri" w:hAnsi="Calibri" w:cs="Calibri"/>
          <w:b/>
        </w:rPr>
        <w:t>„</w:t>
      </w:r>
      <w:r w:rsidR="004626FB" w:rsidRPr="00E52F6B">
        <w:rPr>
          <w:rFonts w:ascii="Calibri" w:hAnsi="Calibri" w:cs="Calibri"/>
          <w:b/>
          <w:i/>
        </w:rPr>
        <w:t xml:space="preserve">Dostawę i sukcesywne wymiany taśm </w:t>
      </w:r>
      <w:proofErr w:type="spellStart"/>
      <w:r w:rsidR="004626FB" w:rsidRPr="00E52F6B">
        <w:rPr>
          <w:rFonts w:ascii="Calibri" w:hAnsi="Calibri" w:cs="Calibri"/>
          <w:b/>
          <w:i/>
        </w:rPr>
        <w:t>tkaninowo-gumowych</w:t>
      </w:r>
      <w:proofErr w:type="spellEnd"/>
      <w:r w:rsidR="004626FB" w:rsidRPr="00E52F6B">
        <w:rPr>
          <w:rFonts w:ascii="Calibri" w:hAnsi="Calibri" w:cs="Calibri"/>
          <w:b/>
          <w:i/>
        </w:rPr>
        <w:t xml:space="preserve"> do przenośników taśmowych w Zakładzie Unieszkodliwiania Odpadów Komunalnych „Orli Staw”, Orli Staw 2, 62-834 Ceków</w:t>
      </w:r>
      <w:r w:rsidR="00A81323" w:rsidRPr="00E52F6B">
        <w:rPr>
          <w:rFonts w:ascii="Calibri" w:hAnsi="Calibri" w:cs="Calibri"/>
          <w:b/>
        </w:rPr>
        <w:t>”</w:t>
      </w:r>
    </w:p>
    <w:p w:rsidR="00A93EEB" w:rsidRPr="00E52F6B" w:rsidRDefault="00A93EEB" w:rsidP="00C23D30">
      <w:pPr>
        <w:numPr>
          <w:ilvl w:val="12"/>
          <w:numId w:val="0"/>
        </w:numPr>
        <w:spacing w:line="276" w:lineRule="auto"/>
        <w:jc w:val="center"/>
        <w:rPr>
          <w:rFonts w:ascii="Calibri" w:hAnsi="Calibri" w:cs="Calibri"/>
          <w:b/>
        </w:rPr>
      </w:pPr>
    </w:p>
    <w:p w:rsidR="009E4DB2" w:rsidRPr="00E52F6B" w:rsidRDefault="009E4DB2" w:rsidP="000950C8">
      <w:pPr>
        <w:pStyle w:val="Akapitzlist"/>
        <w:spacing w:line="276" w:lineRule="auto"/>
        <w:ind w:left="360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Nie otwierać przed dniem</w:t>
      </w:r>
      <w:r w:rsidR="00AC7B8A">
        <w:rPr>
          <w:rFonts w:ascii="Calibri" w:hAnsi="Calibri" w:cs="Calibri"/>
          <w:b/>
        </w:rPr>
        <w:t>: 1 lutego 2016</w:t>
      </w:r>
      <w:r w:rsidR="005A1CDD" w:rsidRPr="00E52F6B">
        <w:rPr>
          <w:rFonts w:ascii="Calibri" w:hAnsi="Calibri" w:cs="Calibri"/>
          <w:b/>
        </w:rPr>
        <w:t xml:space="preserve"> r. godz. 10.05</w:t>
      </w: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ind w:left="1843"/>
        <w:jc w:val="both"/>
        <w:rPr>
          <w:rFonts w:ascii="Calibri" w:hAnsi="Calibri" w:cs="Calibri"/>
        </w:rPr>
      </w:pPr>
    </w:p>
    <w:p w:rsidR="0006397C" w:rsidRPr="00E52F6B" w:rsidRDefault="0006397C" w:rsidP="00710992">
      <w:pPr>
        <w:numPr>
          <w:ilvl w:val="1"/>
          <w:numId w:val="30"/>
        </w:numPr>
        <w:spacing w:line="276" w:lineRule="auto"/>
        <w:ind w:left="482" w:hanging="482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Na </w:t>
      </w:r>
      <w:r w:rsidR="00BF2A30" w:rsidRPr="00E52F6B">
        <w:rPr>
          <w:rFonts w:ascii="Calibri" w:hAnsi="Calibri" w:cs="Calibri"/>
        </w:rPr>
        <w:t xml:space="preserve">kopercie(paczce) oprócz opisu jw. </w:t>
      </w:r>
      <w:r w:rsidRPr="00E52F6B">
        <w:rPr>
          <w:rFonts w:ascii="Calibri" w:hAnsi="Calibri" w:cs="Calibri"/>
        </w:rPr>
        <w:t>zaleca się umieścić nazwę i adres Wykonawcy.</w:t>
      </w:r>
    </w:p>
    <w:p w:rsidR="00DA4DE1" w:rsidRPr="00E52F6B" w:rsidRDefault="00DA4DE1" w:rsidP="002E6F21">
      <w:pPr>
        <w:pStyle w:val="Nagwek1"/>
      </w:pPr>
      <w:bookmarkStart w:id="30" w:name="_Toc138219800"/>
      <w:bookmarkStart w:id="31" w:name="_Toc157574706"/>
      <w:r w:rsidRPr="00E52F6B">
        <w:t>Zmiany lub wycofanie złożonej oferty.</w:t>
      </w:r>
      <w:bookmarkEnd w:id="30"/>
      <w:bookmarkEnd w:id="31"/>
    </w:p>
    <w:p w:rsidR="00DA4DE1" w:rsidRPr="00E52F6B" w:rsidRDefault="00DA4DE1" w:rsidP="00710992">
      <w:pPr>
        <w:numPr>
          <w:ilvl w:val="1"/>
          <w:numId w:val="30"/>
        </w:num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Skuteczność zmian lub wycofania złożonej oferty.</w:t>
      </w:r>
    </w:p>
    <w:p w:rsidR="00DA4DE1" w:rsidRPr="00E52F6B" w:rsidRDefault="00DA4DE1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DA4DE1" w:rsidRPr="00E52F6B" w:rsidRDefault="00DA4DE1" w:rsidP="00710992">
      <w:pPr>
        <w:numPr>
          <w:ilvl w:val="1"/>
          <w:numId w:val="30"/>
        </w:numPr>
        <w:spacing w:line="276" w:lineRule="auto"/>
        <w:ind w:left="482" w:hanging="482"/>
        <w:jc w:val="both"/>
        <w:rPr>
          <w:rFonts w:ascii="Calibri" w:hAnsi="Calibri" w:cs="Calibri"/>
          <w:b/>
        </w:rPr>
      </w:pPr>
      <w:bookmarkStart w:id="32" w:name="_Toc504465397"/>
      <w:r w:rsidRPr="00E52F6B">
        <w:rPr>
          <w:rFonts w:ascii="Calibri" w:hAnsi="Calibri" w:cs="Calibri"/>
          <w:b/>
        </w:rPr>
        <w:t>Zmiana złożonej oferty</w:t>
      </w:r>
      <w:bookmarkEnd w:id="32"/>
      <w:r w:rsidRPr="00E52F6B">
        <w:rPr>
          <w:rFonts w:ascii="Calibri" w:hAnsi="Calibri" w:cs="Calibri"/>
          <w:b/>
        </w:rPr>
        <w:t>.</w:t>
      </w:r>
    </w:p>
    <w:p w:rsidR="00DA4DE1" w:rsidRPr="00E52F6B" w:rsidRDefault="00DA4DE1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Zmiany złożonej oferty muszą być złożone w miejscu i według zasad obowiązujących przy składaniu oferty. Odpowiednio opisane koperty zawierające zmiany należy dodatko</w:t>
      </w:r>
      <w:bookmarkStart w:id="33" w:name="_Toc504465398"/>
      <w:r w:rsidRPr="00E52F6B">
        <w:rPr>
          <w:rFonts w:ascii="Calibri" w:hAnsi="Calibri" w:cs="Calibri"/>
        </w:rPr>
        <w:t>wo opatrzyć dopiskiem "ZMIANA". W przypadku złożenia kilku „ZMIAN” kopertę każdej „ZMIANY” należy dodatkowo opatrzyć napisem „zmiana nr .....”.</w:t>
      </w:r>
    </w:p>
    <w:p w:rsidR="00DA4DE1" w:rsidRPr="00E52F6B" w:rsidRDefault="00DA4DE1" w:rsidP="00710992">
      <w:pPr>
        <w:numPr>
          <w:ilvl w:val="1"/>
          <w:numId w:val="30"/>
        </w:numPr>
        <w:spacing w:line="276" w:lineRule="auto"/>
        <w:ind w:left="482" w:hanging="482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Wycofanie złożonej oferty</w:t>
      </w:r>
      <w:bookmarkEnd w:id="33"/>
      <w:r w:rsidRPr="00E52F6B">
        <w:rPr>
          <w:rFonts w:ascii="Calibri" w:hAnsi="Calibri" w:cs="Calibri"/>
          <w:b/>
        </w:rPr>
        <w:t>.</w:t>
      </w:r>
    </w:p>
    <w:p w:rsidR="00DA4DE1" w:rsidRPr="00E52F6B" w:rsidRDefault="00DA4DE1" w:rsidP="00C23D30">
      <w:pPr>
        <w:spacing w:line="276" w:lineRule="auto"/>
        <w:ind w:left="709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Wycofanie złożonej oferty następuje poprzez złożenie pisemnego oświadczenia podpisanego przez osobę/osoby uprawnioną do reprezentowania Wykonawcy. W celu potwierdzenia uprawnienia osób do złożenia oświadczenia o wycofaniu oferty, do oświadczenia należy załączyć odpowiednie dokumenty (np. aktualny KRS, i jeśli to konieczne - pełnomocnictwo).</w:t>
      </w:r>
    </w:p>
    <w:p w:rsidR="009E4DB2" w:rsidRPr="00E52F6B" w:rsidRDefault="009E4DB2" w:rsidP="002E6F21">
      <w:pPr>
        <w:pStyle w:val="Nagwek1"/>
      </w:pPr>
      <w:bookmarkStart w:id="34" w:name="_Toc172516580"/>
      <w:r w:rsidRPr="00E52F6B">
        <w:t>Miejsce i termin otwarcia ofert.</w:t>
      </w:r>
      <w:bookmarkEnd w:id="34"/>
    </w:p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567" w:hanging="51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Otwarcie ofert nastąpi w </w:t>
      </w:r>
      <w:r w:rsidR="00B76742" w:rsidRPr="00E52F6B">
        <w:rPr>
          <w:rFonts w:ascii="Calibri" w:hAnsi="Calibri" w:cs="Calibri"/>
        </w:rPr>
        <w:t>Zakładzie Unieszkodliwiania Odpadów Komunalnych „Orli Staw”, Orli Staw 2, 62</w:t>
      </w:r>
      <w:r w:rsidR="00723E27" w:rsidRPr="00E52F6B">
        <w:rPr>
          <w:rFonts w:ascii="Calibri" w:hAnsi="Calibri" w:cs="Calibri"/>
        </w:rPr>
        <w:t xml:space="preserve"> -</w:t>
      </w:r>
      <w:r w:rsidR="00B76742" w:rsidRPr="00E52F6B">
        <w:rPr>
          <w:rFonts w:ascii="Calibri" w:hAnsi="Calibri" w:cs="Calibri"/>
        </w:rPr>
        <w:t> 834 Ceków</w:t>
      </w:r>
    </w:p>
    <w:p w:rsidR="009E4DB2" w:rsidRPr="00E52F6B" w:rsidRDefault="009E4DB2" w:rsidP="00C23D3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9E4DB2" w:rsidRPr="00E52F6B" w:rsidTr="000345AE">
        <w:tc>
          <w:tcPr>
            <w:tcW w:w="1250" w:type="pct"/>
            <w:vAlign w:val="center"/>
          </w:tcPr>
          <w:p w:rsidR="009E4DB2" w:rsidRPr="00E52F6B" w:rsidRDefault="00E773F1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w</w:t>
            </w:r>
            <w:r w:rsidR="009E4DB2" w:rsidRPr="00E52F6B">
              <w:rPr>
                <w:rFonts w:ascii="Calibri" w:hAnsi="Calibri" w:cs="Calibri"/>
                <w:b/>
              </w:rPr>
              <w:t xml:space="preserve"> dniu</w:t>
            </w:r>
          </w:p>
        </w:tc>
        <w:tc>
          <w:tcPr>
            <w:tcW w:w="1250" w:type="pct"/>
            <w:vAlign w:val="center"/>
          </w:tcPr>
          <w:p w:rsidR="009E4DB2" w:rsidRPr="00E52F6B" w:rsidRDefault="00AC7B8A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 lutego 2016</w:t>
            </w:r>
            <w:r w:rsidR="00436221" w:rsidRPr="00E52F6B">
              <w:rPr>
                <w:rFonts w:ascii="Calibri" w:hAnsi="Calibri" w:cs="Calibri"/>
                <w:b/>
              </w:rPr>
              <w:t xml:space="preserve"> roku</w:t>
            </w:r>
          </w:p>
        </w:tc>
        <w:tc>
          <w:tcPr>
            <w:tcW w:w="1250" w:type="pct"/>
            <w:vAlign w:val="center"/>
          </w:tcPr>
          <w:p w:rsidR="009E4DB2" w:rsidRPr="00E52F6B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o godz.</w:t>
            </w:r>
          </w:p>
        </w:tc>
        <w:tc>
          <w:tcPr>
            <w:tcW w:w="1250" w:type="pct"/>
            <w:vAlign w:val="center"/>
          </w:tcPr>
          <w:p w:rsidR="009E4DB2" w:rsidRPr="00E52F6B" w:rsidRDefault="005A1CDD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10.05</w:t>
            </w:r>
          </w:p>
        </w:tc>
      </w:tr>
    </w:tbl>
    <w:p w:rsidR="00E773F1" w:rsidRPr="00E52F6B" w:rsidRDefault="00E773F1" w:rsidP="00C23D30">
      <w:pPr>
        <w:spacing w:line="276" w:lineRule="auto"/>
        <w:ind w:left="567"/>
        <w:jc w:val="both"/>
        <w:rPr>
          <w:rFonts w:ascii="Calibri" w:hAnsi="Calibri" w:cs="Calibri"/>
        </w:rPr>
      </w:pPr>
    </w:p>
    <w:p w:rsidR="00C8668B" w:rsidRPr="00E52F6B" w:rsidRDefault="009E7F55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Bezpośrednio przed otwarciem ofert Zamawiający poda kwotę, jaką zamierza przeznaczyć na sfinansowanie zamówienia.</w:t>
      </w:r>
    </w:p>
    <w:p w:rsidR="00C8668B" w:rsidRPr="00E52F6B" w:rsidRDefault="009E7F55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Koperty oznakowane dopiskiem "ZMIANA" zostaną otwarte przed otwarciem kopert zawierających oferty, których dotyczą te zmiany. Po stwierdzeniu poprawności procedury dokonania zmian, zmiany zostaną dołączone do oferty.</w:t>
      </w:r>
    </w:p>
    <w:p w:rsidR="009E7F55" w:rsidRPr="00E52F6B" w:rsidRDefault="009E7F55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W trakcie otwierania kopert z ofertami Zamawiający każdorazowo poda obecnym </w:t>
      </w:r>
      <w:r w:rsidRPr="00E52F6B">
        <w:rPr>
          <w:rFonts w:ascii="Calibri" w:hAnsi="Calibri" w:cs="Calibri"/>
        </w:rPr>
        <w:br/>
        <w:t>w szczególności:</w:t>
      </w:r>
    </w:p>
    <w:p w:rsidR="009E7F55" w:rsidRPr="00E52F6B" w:rsidRDefault="009E7F55" w:rsidP="00710992">
      <w:pPr>
        <w:numPr>
          <w:ilvl w:val="0"/>
          <w:numId w:val="15"/>
        </w:numPr>
        <w:spacing w:line="276" w:lineRule="auto"/>
        <w:ind w:left="709" w:firstLine="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stan koperty zawierającej otwieraną ofertę,</w:t>
      </w:r>
    </w:p>
    <w:p w:rsidR="009E7F55" w:rsidRPr="00E52F6B" w:rsidRDefault="009E7F55" w:rsidP="00710992">
      <w:pPr>
        <w:numPr>
          <w:ilvl w:val="0"/>
          <w:numId w:val="15"/>
        </w:numPr>
        <w:spacing w:line="276" w:lineRule="auto"/>
        <w:ind w:left="709" w:firstLine="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nazwę i adres Wykonawcy, którego oferta jest otwierana,</w:t>
      </w:r>
    </w:p>
    <w:p w:rsidR="009E7F55" w:rsidRPr="00E52F6B" w:rsidRDefault="009E7F55" w:rsidP="00710992">
      <w:pPr>
        <w:numPr>
          <w:ilvl w:val="0"/>
          <w:numId w:val="15"/>
        </w:numPr>
        <w:spacing w:line="276" w:lineRule="auto"/>
        <w:ind w:left="709" w:firstLine="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informacje dotyczące ceny, terminu wykonania, warunków płatności.</w:t>
      </w:r>
    </w:p>
    <w:p w:rsidR="009E4DB2" w:rsidRPr="00E52F6B" w:rsidRDefault="009E4DB2" w:rsidP="002E6F21">
      <w:pPr>
        <w:pStyle w:val="Nagwek1"/>
      </w:pPr>
      <w:bookmarkStart w:id="35" w:name="_Toc172516581"/>
      <w:r w:rsidRPr="00E52F6B">
        <w:t>Termin związania ofertą</w:t>
      </w:r>
      <w:bookmarkEnd w:id="35"/>
    </w:p>
    <w:p w:rsidR="009E4DB2" w:rsidRPr="00E52F6B" w:rsidRDefault="009E4DB2" w:rsidP="00C23D30">
      <w:pPr>
        <w:spacing w:line="276" w:lineRule="auto"/>
        <w:jc w:val="both"/>
        <w:rPr>
          <w:rFonts w:ascii="Calibri" w:hAnsi="Calibri"/>
        </w:rPr>
      </w:pPr>
      <w:r w:rsidRPr="00E52F6B">
        <w:rPr>
          <w:rFonts w:ascii="Calibri" w:hAnsi="Calibri"/>
        </w:rPr>
        <w:t xml:space="preserve">Wykonawca pozostaje związany złożoną ofertą przez </w:t>
      </w:r>
      <w:r w:rsidR="00627750" w:rsidRPr="00E52F6B">
        <w:rPr>
          <w:rFonts w:ascii="Calibri" w:hAnsi="Calibri"/>
        </w:rPr>
        <w:t>30</w:t>
      </w:r>
      <w:r w:rsidRPr="00E52F6B">
        <w:rPr>
          <w:rFonts w:ascii="Calibri" w:hAnsi="Calibri"/>
        </w:rPr>
        <w:t xml:space="preserve"> dni. Bieg terminu związania ofertą rozpoczyna się wraz z upływem terminu składania ofert.</w:t>
      </w:r>
    </w:p>
    <w:p w:rsidR="009E4DB2" w:rsidRPr="00E52F6B" w:rsidRDefault="009E4DB2" w:rsidP="002E6F21">
      <w:pPr>
        <w:pStyle w:val="Nagwek1"/>
      </w:pPr>
      <w:bookmarkStart w:id="36" w:name="_Toc172516582"/>
      <w:r w:rsidRPr="00E52F6B">
        <w:t>Opis sposobu obliczenia ceny</w:t>
      </w:r>
      <w:r w:rsidR="00077518" w:rsidRPr="00E52F6B">
        <w:t xml:space="preserve"> oraz poprawianie omyłek rachunkowych w obliczeniu ceny.</w:t>
      </w:r>
      <w:bookmarkEnd w:id="36"/>
    </w:p>
    <w:p w:rsidR="00350162" w:rsidRPr="00E52F6B" w:rsidRDefault="0035016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  <w:noProof/>
        </w:rPr>
        <w:t>Podana w ofercie cena musi być wyrażona w PLN</w:t>
      </w:r>
      <w:r w:rsidRPr="00E52F6B">
        <w:rPr>
          <w:rFonts w:ascii="Calibri" w:hAnsi="Calibri"/>
          <w:b/>
          <w:i/>
          <w:noProof/>
        </w:rPr>
        <w:t xml:space="preserve">. </w:t>
      </w:r>
      <w:r w:rsidRPr="00E52F6B">
        <w:rPr>
          <w:rFonts w:ascii="Calibri" w:hAnsi="Calibri"/>
          <w:noProof/>
        </w:rPr>
        <w:t>Cena musi uwzględniać wszystkie wymagania niniejszej SIWZ oraz obejmować wszelkie koszty, jakie poniesie Wykonawca z tytułu należytej oraz zgodnej z obowiązującymi przepisami realizacji przedmiotu zamówienia.</w:t>
      </w:r>
      <w:r w:rsidRPr="00E52F6B">
        <w:rPr>
          <w:rFonts w:ascii="Calibri" w:hAnsi="Calibri"/>
          <w:b/>
          <w:noProof/>
        </w:rPr>
        <w:t xml:space="preserve"> Podatek od towarów i usług</w:t>
      </w:r>
      <w:r w:rsidRPr="00E52F6B">
        <w:rPr>
          <w:rFonts w:ascii="Calibri" w:hAnsi="Calibri"/>
          <w:noProof/>
        </w:rPr>
        <w:t xml:space="preserve"> (</w:t>
      </w:r>
      <w:r w:rsidRPr="00E52F6B">
        <w:rPr>
          <w:rFonts w:ascii="Calibri" w:hAnsi="Calibri"/>
          <w:b/>
          <w:noProof/>
        </w:rPr>
        <w:t>VAT) winien być podany oddzielnie w Formularzu Oferty</w:t>
      </w:r>
      <w:r w:rsidRPr="00E52F6B">
        <w:rPr>
          <w:rFonts w:ascii="Calibri" w:hAnsi="Calibri"/>
          <w:noProof/>
        </w:rPr>
        <w:t xml:space="preserve">. </w:t>
      </w:r>
      <w:r w:rsidRPr="00E52F6B">
        <w:rPr>
          <w:rFonts w:ascii="Calibri" w:hAnsi="Calibri"/>
          <w:b/>
          <w:noProof/>
        </w:rPr>
        <w:t>VAT będzie płacony w kwotach należnych zgodnie z przepisami prawa polskiego dotyczącymi stawek VAT</w:t>
      </w:r>
      <w:r w:rsidR="00F666C1" w:rsidRPr="00E52F6B">
        <w:rPr>
          <w:rFonts w:ascii="Calibri" w:hAnsi="Calibri"/>
          <w:b/>
        </w:rPr>
        <w:t>.</w:t>
      </w:r>
    </w:p>
    <w:p w:rsidR="00350162" w:rsidRPr="00E52F6B" w:rsidRDefault="0074524E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Ceną oferty jest kwota wymieniona w Formularzu Oferty. Cena brutto przedmiotu zamówienia jest stała i nie podlega zmianie przez cały okres trwania umowy, i z zastrzeżeniem sytuacji opisan</w:t>
      </w:r>
      <w:r w:rsidR="005F2474" w:rsidRPr="00E52F6B">
        <w:rPr>
          <w:rFonts w:ascii="Calibri" w:hAnsi="Calibri"/>
        </w:rPr>
        <w:t>ych</w:t>
      </w:r>
      <w:r w:rsidRPr="00E52F6B">
        <w:rPr>
          <w:rFonts w:ascii="Calibri" w:hAnsi="Calibri"/>
        </w:rPr>
        <w:t xml:space="preserve"> w § 10 ust. 1 </w:t>
      </w:r>
      <w:r w:rsidR="005F2474" w:rsidRPr="00E52F6B">
        <w:rPr>
          <w:rFonts w:ascii="Calibri" w:hAnsi="Calibri"/>
        </w:rPr>
        <w:t>lub</w:t>
      </w:r>
      <w:r w:rsidRPr="00E52F6B">
        <w:rPr>
          <w:rFonts w:ascii="Calibri" w:hAnsi="Calibri"/>
        </w:rPr>
        <w:t xml:space="preserve"> 2 wzoru umowy – I</w:t>
      </w:r>
      <w:r w:rsidR="0071060E" w:rsidRPr="00E52F6B">
        <w:rPr>
          <w:rFonts w:ascii="Calibri" w:hAnsi="Calibri"/>
        </w:rPr>
        <w:t>I</w:t>
      </w:r>
      <w:r w:rsidRPr="00E52F6B">
        <w:rPr>
          <w:rFonts w:ascii="Calibri" w:hAnsi="Calibri"/>
        </w:rPr>
        <w:t xml:space="preserve">I </w:t>
      </w:r>
      <w:r w:rsidR="0071060E" w:rsidRPr="00E52F6B">
        <w:rPr>
          <w:rFonts w:ascii="Calibri" w:hAnsi="Calibri"/>
        </w:rPr>
        <w:t>C</w:t>
      </w:r>
      <w:r w:rsidRPr="00E52F6B">
        <w:rPr>
          <w:rFonts w:ascii="Calibri" w:hAnsi="Calibri"/>
        </w:rPr>
        <w:t xml:space="preserve">zęści </w:t>
      </w:r>
      <w:r w:rsidR="0071060E" w:rsidRPr="00E52F6B">
        <w:rPr>
          <w:rFonts w:ascii="Calibri" w:hAnsi="Calibri"/>
        </w:rPr>
        <w:t xml:space="preserve">niniejszej </w:t>
      </w:r>
      <w:r w:rsidRPr="00E52F6B">
        <w:rPr>
          <w:rFonts w:ascii="Calibri" w:hAnsi="Calibri"/>
        </w:rPr>
        <w:t>SIWZ stanowić będzie wynagrodzenie umowne brutto Wykonawcy.</w:t>
      </w:r>
    </w:p>
    <w:p w:rsidR="00350162" w:rsidRPr="00E52F6B" w:rsidRDefault="0035016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Wszelkie płatności będą dokonywane w PLN. Sposób zapłaty i rozliczenia za realizację niniejszego zamówienia, określone zostały w II</w:t>
      </w:r>
      <w:r w:rsidR="0071060E" w:rsidRPr="00E52F6B">
        <w:rPr>
          <w:rFonts w:ascii="Calibri" w:hAnsi="Calibri"/>
        </w:rPr>
        <w:t>I</w:t>
      </w:r>
      <w:r w:rsidRPr="00E52F6B">
        <w:rPr>
          <w:rFonts w:ascii="Calibri" w:hAnsi="Calibri"/>
        </w:rPr>
        <w:t xml:space="preserve"> Części niniejszej SIWZ –</w:t>
      </w:r>
      <w:r w:rsidR="0074524E" w:rsidRPr="00E52F6B">
        <w:rPr>
          <w:rFonts w:ascii="Calibri" w:hAnsi="Calibri"/>
        </w:rPr>
        <w:t xml:space="preserve"> </w:t>
      </w:r>
      <w:r w:rsidRPr="00E52F6B">
        <w:rPr>
          <w:rFonts w:ascii="Calibri" w:hAnsi="Calibri"/>
        </w:rPr>
        <w:t xml:space="preserve">Wzorze umowy </w:t>
      </w:r>
      <w:r w:rsidRPr="00E52F6B">
        <w:rPr>
          <w:rFonts w:ascii="Calibri" w:hAnsi="Calibri"/>
        </w:rPr>
        <w:br/>
        <w:t>w sprawie zamówienia publicznego.</w:t>
      </w:r>
    </w:p>
    <w:p w:rsidR="00350162" w:rsidRPr="00E52F6B" w:rsidRDefault="00A011D7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Jeżeli </w:t>
      </w:r>
      <w:r>
        <w:rPr>
          <w:rFonts w:asciiTheme="minorHAnsi" w:hAnsiTheme="minorHAnsi"/>
        </w:rPr>
        <w:t>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350162" w:rsidRPr="00E52F6B">
        <w:rPr>
          <w:rFonts w:ascii="Calibri" w:hAnsi="Calibri"/>
        </w:rPr>
        <w:t xml:space="preserve">. </w:t>
      </w:r>
    </w:p>
    <w:p w:rsidR="00350162" w:rsidRPr="00E52F6B" w:rsidRDefault="0035016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Wszystkie ceny należy podać w PLN, z dokładnością do drugiego miejsca po przecinku.</w:t>
      </w:r>
    </w:p>
    <w:p w:rsidR="00350162" w:rsidRPr="00E52F6B" w:rsidRDefault="0035016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Podając ceny, końcówki poniżej 0,005 PLN pomija się, a końcówki 0,005 PLN i wyższe, zaokrągla się do 0,01 PLN.</w:t>
      </w:r>
    </w:p>
    <w:p w:rsidR="00077518" w:rsidRPr="00E52F6B" w:rsidRDefault="0035016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/>
          <w:b/>
        </w:rPr>
      </w:pPr>
      <w:r w:rsidRPr="00E52F6B">
        <w:rPr>
          <w:rFonts w:ascii="Calibri" w:hAnsi="Calibri"/>
        </w:rPr>
        <w:t>Zamawiający poprawi w ofercie omyłki zgodnie z art. 87 ust. 2 ustawy.</w:t>
      </w:r>
    </w:p>
    <w:p w:rsidR="009E4DB2" w:rsidRPr="00E52F6B" w:rsidRDefault="009E4DB2" w:rsidP="002E6F21">
      <w:pPr>
        <w:pStyle w:val="Nagwek1"/>
      </w:pPr>
      <w:bookmarkStart w:id="37" w:name="_Toc172516583"/>
      <w:r w:rsidRPr="00E52F6B">
        <w:t>Kryteria oceny ofert.</w:t>
      </w:r>
      <w:bookmarkEnd w:id="37"/>
    </w:p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oceni i porówna jedynie te oferty, które:</w:t>
      </w:r>
    </w:p>
    <w:p w:rsidR="009E4DB2" w:rsidRPr="00E52F6B" w:rsidRDefault="009E4DB2" w:rsidP="00710992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zostaną złożone przez Wykonawców nie wykluczonych przez Zamawiającego </w:t>
      </w:r>
      <w:r w:rsidR="004544B7" w:rsidRPr="00E52F6B">
        <w:rPr>
          <w:rFonts w:ascii="Calibri" w:hAnsi="Calibri" w:cs="Calibri"/>
          <w:noProof/>
        </w:rPr>
        <w:br/>
      </w:r>
      <w:r w:rsidRPr="00E52F6B">
        <w:rPr>
          <w:rFonts w:ascii="Calibri" w:hAnsi="Calibri" w:cs="Calibri"/>
          <w:noProof/>
        </w:rPr>
        <w:t>z niniejszego postępowania;</w:t>
      </w:r>
    </w:p>
    <w:p w:rsidR="009E4DB2" w:rsidRPr="00E52F6B" w:rsidRDefault="009E4DB2" w:rsidP="00710992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nie zostaną odrzucone przez Zamawiającego. </w:t>
      </w:r>
    </w:p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Oferty zostaną ocenione przez Zamawia</w:t>
      </w:r>
      <w:r w:rsidR="00B76742" w:rsidRPr="00E52F6B">
        <w:rPr>
          <w:rFonts w:ascii="Calibri" w:hAnsi="Calibri" w:cs="Calibri"/>
          <w:noProof/>
        </w:rPr>
        <w:t xml:space="preserve">jącego w oparciu o </w:t>
      </w:r>
      <w:r w:rsidR="00C8668B" w:rsidRPr="00E52F6B">
        <w:rPr>
          <w:rFonts w:ascii="Calibri" w:hAnsi="Calibri" w:cs="Calibri"/>
          <w:noProof/>
        </w:rPr>
        <w:t>następujące</w:t>
      </w:r>
      <w:r w:rsidR="00B76742" w:rsidRPr="00E52F6B">
        <w:rPr>
          <w:rFonts w:ascii="Calibri" w:hAnsi="Calibri" w:cs="Calibri"/>
          <w:noProof/>
        </w:rPr>
        <w:t xml:space="preserve"> kryteri</w:t>
      </w:r>
      <w:r w:rsidR="00C8668B" w:rsidRPr="00E52F6B">
        <w:rPr>
          <w:rFonts w:ascii="Calibri" w:hAnsi="Calibri" w:cs="Calibri"/>
          <w:noProof/>
        </w:rPr>
        <w:t>a</w:t>
      </w:r>
      <w:r w:rsidR="00B76742" w:rsidRPr="00E52F6B">
        <w:rPr>
          <w:rFonts w:ascii="Calibri" w:hAnsi="Calibri" w:cs="Calibri"/>
          <w:noProof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5"/>
        <w:gridCol w:w="1415"/>
        <w:gridCol w:w="2552"/>
      </w:tblGrid>
      <w:tr w:rsidR="009E4DB2" w:rsidRPr="00E52F6B" w:rsidTr="00AC7B8A">
        <w:trPr>
          <w:jc w:val="center"/>
        </w:trPr>
        <w:tc>
          <w:tcPr>
            <w:tcW w:w="567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</w:p>
          <w:p w:rsidR="009E4DB2" w:rsidRPr="00E52F6B" w:rsidRDefault="00BB7624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L</w:t>
            </w:r>
            <w:r w:rsidR="009E4DB2" w:rsidRPr="00E52F6B">
              <w:rPr>
                <w:rFonts w:ascii="Calibri" w:hAnsi="Calibri" w:cs="Calibri"/>
                <w:noProof/>
              </w:rPr>
              <w:t>p.</w:t>
            </w:r>
          </w:p>
        </w:tc>
        <w:tc>
          <w:tcPr>
            <w:tcW w:w="5105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Kryterium</w:t>
            </w:r>
          </w:p>
        </w:tc>
        <w:tc>
          <w:tcPr>
            <w:tcW w:w="1415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Znaczenie</w:t>
            </w: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procentowe</w:t>
            </w: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kryterium</w:t>
            </w:r>
          </w:p>
        </w:tc>
        <w:tc>
          <w:tcPr>
            <w:tcW w:w="2552" w:type="dxa"/>
            <w:vAlign w:val="center"/>
          </w:tcPr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Maksymalna ilość punktów jak</w:t>
            </w:r>
            <w:r w:rsidR="00F935DF" w:rsidRPr="00E52F6B">
              <w:rPr>
                <w:rFonts w:ascii="Calibri" w:hAnsi="Calibri" w:cs="Calibri"/>
                <w:noProof/>
              </w:rPr>
              <w:t>ą</w:t>
            </w:r>
            <w:r w:rsidRPr="00E52F6B">
              <w:rPr>
                <w:rFonts w:ascii="Calibri" w:hAnsi="Calibri" w:cs="Calibri"/>
                <w:noProof/>
              </w:rPr>
              <w:t xml:space="preserve"> może otrzymać oferta</w:t>
            </w:r>
          </w:p>
          <w:p w:rsidR="009E4DB2" w:rsidRPr="00E52F6B" w:rsidRDefault="009E4DB2" w:rsidP="00C23D30">
            <w:p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za dane kryterium</w:t>
            </w:r>
          </w:p>
        </w:tc>
      </w:tr>
      <w:tr w:rsidR="009E4DB2" w:rsidRPr="00E52F6B" w:rsidTr="00AC7B8A">
        <w:trPr>
          <w:jc w:val="center"/>
        </w:trPr>
        <w:tc>
          <w:tcPr>
            <w:tcW w:w="567" w:type="dxa"/>
          </w:tcPr>
          <w:p w:rsidR="009E4DB2" w:rsidRPr="00E52F6B" w:rsidRDefault="009E4DB2" w:rsidP="0071099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</w:tc>
        <w:tc>
          <w:tcPr>
            <w:tcW w:w="5105" w:type="dxa"/>
          </w:tcPr>
          <w:p w:rsidR="009E4DB2" w:rsidRPr="00E52F6B" w:rsidRDefault="009E4DB2" w:rsidP="00F935DF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Cena</w:t>
            </w:r>
            <w:r w:rsidR="00E322BB" w:rsidRPr="00E52F6B">
              <w:rPr>
                <w:rFonts w:ascii="Calibri" w:hAnsi="Calibri" w:cs="Calibri"/>
                <w:noProof/>
              </w:rPr>
              <w:t xml:space="preserve"> </w:t>
            </w:r>
            <w:r w:rsidR="005201D7" w:rsidRPr="00E52F6B">
              <w:rPr>
                <w:rFonts w:ascii="Calibri" w:hAnsi="Calibri" w:cs="Calibri"/>
                <w:noProof/>
              </w:rPr>
              <w:t xml:space="preserve">brutto </w:t>
            </w:r>
            <w:r w:rsidR="00F935DF" w:rsidRPr="00E52F6B">
              <w:rPr>
                <w:rFonts w:ascii="Calibri" w:hAnsi="Calibri" w:cs="Calibri"/>
                <w:noProof/>
              </w:rPr>
              <w:t>przedmiotu zamówienia</w:t>
            </w:r>
            <w:r w:rsidRPr="00E52F6B">
              <w:rPr>
                <w:rFonts w:ascii="Calibri" w:hAnsi="Calibri" w:cs="Calibri"/>
                <w:noProof/>
              </w:rPr>
              <w:t xml:space="preserve"> ( C )</w:t>
            </w:r>
          </w:p>
        </w:tc>
        <w:tc>
          <w:tcPr>
            <w:tcW w:w="1415" w:type="dxa"/>
            <w:vAlign w:val="center"/>
          </w:tcPr>
          <w:p w:rsidR="009E4DB2" w:rsidRPr="00E52F6B" w:rsidRDefault="006253B5" w:rsidP="004626F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9</w:t>
            </w:r>
            <w:r w:rsidR="004626FB" w:rsidRPr="00E52F6B">
              <w:rPr>
                <w:rFonts w:ascii="Calibri" w:hAnsi="Calibri" w:cs="Calibri"/>
                <w:noProof/>
              </w:rPr>
              <w:t>5</w:t>
            </w:r>
            <w:r w:rsidR="009E4DB2" w:rsidRPr="00E52F6B">
              <w:rPr>
                <w:rFonts w:ascii="Calibri" w:hAnsi="Calibri" w:cs="Calibri"/>
                <w:noProof/>
              </w:rPr>
              <w:t xml:space="preserve"> %</w:t>
            </w:r>
          </w:p>
        </w:tc>
        <w:tc>
          <w:tcPr>
            <w:tcW w:w="2552" w:type="dxa"/>
            <w:vAlign w:val="center"/>
          </w:tcPr>
          <w:p w:rsidR="009E4DB2" w:rsidRPr="00E52F6B" w:rsidRDefault="00065D03" w:rsidP="004626F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9</w:t>
            </w:r>
            <w:r w:rsidR="004626FB" w:rsidRPr="00E52F6B">
              <w:rPr>
                <w:rFonts w:ascii="Calibri" w:hAnsi="Calibri" w:cs="Calibri"/>
                <w:noProof/>
              </w:rPr>
              <w:t>5</w:t>
            </w:r>
            <w:r w:rsidRPr="00E52F6B">
              <w:rPr>
                <w:rFonts w:ascii="Calibri" w:hAnsi="Calibri" w:cs="Calibri"/>
                <w:noProof/>
              </w:rPr>
              <w:t xml:space="preserve"> pkt.</w:t>
            </w:r>
          </w:p>
        </w:tc>
      </w:tr>
      <w:tr w:rsidR="00C8668B" w:rsidRPr="00E52F6B" w:rsidTr="00AC7B8A">
        <w:trPr>
          <w:jc w:val="center"/>
        </w:trPr>
        <w:tc>
          <w:tcPr>
            <w:tcW w:w="567" w:type="dxa"/>
          </w:tcPr>
          <w:p w:rsidR="00C8668B" w:rsidRPr="00E52F6B" w:rsidRDefault="00C8668B" w:rsidP="0071099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</w:p>
        </w:tc>
        <w:tc>
          <w:tcPr>
            <w:tcW w:w="5105" w:type="dxa"/>
          </w:tcPr>
          <w:p w:rsidR="00C8668B" w:rsidRPr="00E52F6B" w:rsidRDefault="00AC7B8A" w:rsidP="00F72F2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Okres gwarancji jakości</w:t>
            </w:r>
            <w:r w:rsidR="004626FB" w:rsidRPr="00E52F6B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na dostarczone taśmy </w:t>
            </w:r>
            <w:r w:rsidR="00065D03" w:rsidRPr="00E52F6B">
              <w:rPr>
                <w:rFonts w:ascii="Calibri" w:hAnsi="Calibri" w:cs="Calibri"/>
                <w:noProof/>
              </w:rPr>
              <w:t xml:space="preserve">( </w:t>
            </w:r>
            <w:r>
              <w:rPr>
                <w:rFonts w:ascii="Calibri" w:hAnsi="Calibri" w:cs="Calibri"/>
                <w:noProof/>
              </w:rPr>
              <w:t>G</w:t>
            </w:r>
            <w:r w:rsidR="00065D03" w:rsidRPr="00E52F6B">
              <w:rPr>
                <w:rFonts w:ascii="Calibri" w:hAnsi="Calibri" w:cs="Calibri"/>
                <w:noProof/>
              </w:rPr>
              <w:t xml:space="preserve"> )</w:t>
            </w:r>
          </w:p>
        </w:tc>
        <w:tc>
          <w:tcPr>
            <w:tcW w:w="1415" w:type="dxa"/>
            <w:vAlign w:val="center"/>
          </w:tcPr>
          <w:p w:rsidR="00C8668B" w:rsidRPr="00E52F6B" w:rsidRDefault="004626FB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>5</w:t>
            </w:r>
            <w:r w:rsidR="00065D03" w:rsidRPr="00E52F6B">
              <w:rPr>
                <w:rFonts w:ascii="Calibri" w:hAnsi="Calibri" w:cs="Calibri"/>
                <w:noProof/>
              </w:rPr>
              <w:t xml:space="preserve"> </w:t>
            </w:r>
            <w:r w:rsidR="00C8668B" w:rsidRPr="00E52F6B">
              <w:rPr>
                <w:rFonts w:ascii="Calibri" w:hAnsi="Calibri" w:cs="Calibri"/>
                <w:noProof/>
              </w:rPr>
              <w:t>%</w:t>
            </w:r>
          </w:p>
        </w:tc>
        <w:tc>
          <w:tcPr>
            <w:tcW w:w="2552" w:type="dxa"/>
            <w:vAlign w:val="center"/>
          </w:tcPr>
          <w:p w:rsidR="00C8668B" w:rsidRPr="00E52F6B" w:rsidRDefault="004626FB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alibri" w:hAnsi="Calibri" w:cs="Calibri"/>
                <w:noProof/>
              </w:rPr>
            </w:pPr>
            <w:r w:rsidRPr="00E52F6B">
              <w:rPr>
                <w:rFonts w:ascii="Calibri" w:hAnsi="Calibri" w:cs="Calibri"/>
                <w:noProof/>
              </w:rPr>
              <w:t xml:space="preserve">5 </w:t>
            </w:r>
            <w:r w:rsidR="00065D03" w:rsidRPr="00E52F6B">
              <w:rPr>
                <w:rFonts w:ascii="Calibri" w:hAnsi="Calibri" w:cs="Calibri"/>
                <w:noProof/>
              </w:rPr>
              <w:t>pkt.</w:t>
            </w:r>
          </w:p>
        </w:tc>
      </w:tr>
    </w:tbl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482" w:hanging="482"/>
        <w:jc w:val="both"/>
        <w:rPr>
          <w:rFonts w:ascii="Calibri" w:hAnsi="Calibri"/>
          <w:noProof/>
        </w:rPr>
      </w:pPr>
      <w:bookmarkStart w:id="38" w:name="_Toc504465407"/>
      <w:r w:rsidRPr="00E52F6B">
        <w:rPr>
          <w:rFonts w:ascii="Calibri" w:hAnsi="Calibri"/>
          <w:noProof/>
        </w:rPr>
        <w:t xml:space="preserve">Zasady oceny </w:t>
      </w:r>
      <w:bookmarkEnd w:id="38"/>
      <w:r w:rsidR="00D90649" w:rsidRPr="00E52F6B">
        <w:rPr>
          <w:rFonts w:ascii="Calibri" w:hAnsi="Calibri"/>
          <w:noProof/>
        </w:rPr>
        <w:t>ofert</w:t>
      </w:r>
      <w:r w:rsidRPr="00E52F6B">
        <w:rPr>
          <w:rFonts w:ascii="Calibri" w:hAnsi="Calibri"/>
          <w:noProof/>
        </w:rPr>
        <w:t>.</w:t>
      </w:r>
    </w:p>
    <w:p w:rsidR="009E4DB2" w:rsidRPr="00E52F6B" w:rsidRDefault="00D90649" w:rsidP="00710992">
      <w:pPr>
        <w:pStyle w:val="Tekstpodstawowy21"/>
        <w:numPr>
          <w:ilvl w:val="2"/>
          <w:numId w:val="30"/>
        </w:numPr>
        <w:spacing w:line="276" w:lineRule="auto"/>
        <w:ind w:left="72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t xml:space="preserve">Badana </w:t>
      </w:r>
      <w:r w:rsidR="009E4DB2" w:rsidRPr="00E52F6B">
        <w:rPr>
          <w:rFonts w:ascii="Calibri" w:hAnsi="Calibri" w:cs="Calibri"/>
          <w:noProof/>
          <w:sz w:val="24"/>
        </w:rPr>
        <w:t>ofe</w:t>
      </w:r>
      <w:r w:rsidR="00B76742" w:rsidRPr="00E52F6B">
        <w:rPr>
          <w:rFonts w:ascii="Calibri" w:hAnsi="Calibri" w:cs="Calibri"/>
          <w:noProof/>
          <w:sz w:val="24"/>
        </w:rPr>
        <w:t>rta otrzyma zaokrągloną do dwóch</w:t>
      </w:r>
      <w:r w:rsidR="009E4DB2" w:rsidRPr="00E52F6B">
        <w:rPr>
          <w:rFonts w:ascii="Calibri" w:hAnsi="Calibri" w:cs="Calibri"/>
          <w:noProof/>
          <w:sz w:val="24"/>
        </w:rPr>
        <w:t xml:space="preserve"> miejsc po przecinku ilość punktów wynikającą z działania:</w:t>
      </w:r>
    </w:p>
    <w:p w:rsidR="00E773F1" w:rsidRPr="00495F5A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P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C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G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</m:oMath>
      </m:oMathPara>
    </w:p>
    <w:p w:rsidR="00BB7624" w:rsidRPr="00E52F6B" w:rsidRDefault="00BB7624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t>gdzie:</w:t>
      </w:r>
    </w:p>
    <w:p w:rsidR="00E773F1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P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E52F6B">
        <w:rPr>
          <w:rFonts w:ascii="Calibri" w:hAnsi="Calibri" w:cs="Calibri"/>
          <w:noProof/>
          <w:sz w:val="24"/>
        </w:rPr>
        <w:t xml:space="preserve"> – </w:t>
      </w:r>
      <w:r w:rsidR="00F935DF" w:rsidRPr="00E52F6B">
        <w:rPr>
          <w:rFonts w:ascii="Calibri" w:hAnsi="Calibri" w:cs="Calibri"/>
          <w:noProof/>
          <w:sz w:val="24"/>
        </w:rPr>
        <w:t xml:space="preserve">łączna </w:t>
      </w:r>
      <w:r w:rsidR="00BB7624" w:rsidRPr="00E52F6B">
        <w:rPr>
          <w:rFonts w:ascii="Calibri" w:hAnsi="Calibri" w:cs="Calibri"/>
          <w:noProof/>
          <w:sz w:val="24"/>
        </w:rPr>
        <w:t>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BB7624" w:rsidRPr="00E52F6B">
        <w:rPr>
          <w:rFonts w:ascii="Calibri" w:hAnsi="Calibri" w:cs="Calibri"/>
          <w:noProof/>
          <w:sz w:val="24"/>
        </w:rPr>
        <w:t xml:space="preserve"> otrzyma oferta </w:t>
      </w:r>
      <w:r w:rsidR="00BB7624" w:rsidRPr="00E52F6B">
        <w:rPr>
          <w:rFonts w:ascii="Calibri" w:hAnsi="Calibri" w:cs="Calibri"/>
          <w:i/>
          <w:noProof/>
          <w:sz w:val="24"/>
        </w:rPr>
        <w:t>i</w:t>
      </w:r>
    </w:p>
    <w:p w:rsidR="00BB7624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E52F6B">
        <w:rPr>
          <w:rFonts w:ascii="Calibri" w:hAnsi="Calibri" w:cs="Calibri"/>
          <w:noProof/>
          <w:sz w:val="24"/>
        </w:rPr>
        <w:t xml:space="preserve"> – 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BB7624" w:rsidRPr="00E52F6B">
        <w:rPr>
          <w:rFonts w:ascii="Calibri" w:hAnsi="Calibri" w:cs="Calibri"/>
          <w:noProof/>
          <w:sz w:val="24"/>
        </w:rPr>
        <w:t xml:space="preserve"> otrzyma oferta </w:t>
      </w:r>
      <w:r w:rsidR="00BB7624" w:rsidRPr="00E52F6B">
        <w:rPr>
          <w:rFonts w:ascii="Calibri" w:hAnsi="Calibri" w:cs="Calibri"/>
          <w:i/>
          <w:noProof/>
          <w:sz w:val="24"/>
        </w:rPr>
        <w:t>i</w:t>
      </w:r>
      <w:r w:rsidR="00BB7624" w:rsidRPr="00E52F6B">
        <w:rPr>
          <w:rFonts w:ascii="Calibri" w:hAnsi="Calibri" w:cs="Calibri"/>
          <w:noProof/>
          <w:sz w:val="24"/>
        </w:rPr>
        <w:t xml:space="preserve"> w ramach kryterium nr 1</w:t>
      </w:r>
    </w:p>
    <w:p w:rsidR="00BB7624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E52F6B">
        <w:rPr>
          <w:rFonts w:ascii="Calibri" w:hAnsi="Calibri" w:cs="Calibri"/>
          <w:noProof/>
          <w:sz w:val="24"/>
        </w:rPr>
        <w:t xml:space="preserve"> – 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BB7624" w:rsidRPr="00E52F6B">
        <w:rPr>
          <w:rFonts w:ascii="Calibri" w:hAnsi="Calibri" w:cs="Calibri"/>
          <w:noProof/>
          <w:sz w:val="24"/>
        </w:rPr>
        <w:t xml:space="preserve"> otrzyma oferta </w:t>
      </w:r>
      <w:r w:rsidR="00BB7624" w:rsidRPr="00E52F6B">
        <w:rPr>
          <w:rFonts w:ascii="Calibri" w:hAnsi="Calibri" w:cs="Calibri"/>
          <w:i/>
          <w:noProof/>
          <w:sz w:val="24"/>
        </w:rPr>
        <w:t>i</w:t>
      </w:r>
      <w:r w:rsidR="00BB7624" w:rsidRPr="00E52F6B">
        <w:rPr>
          <w:rFonts w:ascii="Calibri" w:hAnsi="Calibri" w:cs="Calibri"/>
          <w:noProof/>
          <w:sz w:val="24"/>
        </w:rPr>
        <w:t xml:space="preserve"> w ramach kryterium nr 2</w:t>
      </w:r>
    </w:p>
    <w:p w:rsidR="00BB7624" w:rsidRPr="00E52F6B" w:rsidRDefault="00BB7624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</w:p>
    <w:p w:rsidR="00BB42F8" w:rsidRPr="00E52F6B" w:rsidRDefault="00650EB1" w:rsidP="00C23D30">
      <w:pPr>
        <w:pStyle w:val="Tekstpodstawowy21"/>
        <w:numPr>
          <w:ilvl w:val="4"/>
          <w:numId w:val="2"/>
        </w:numPr>
        <w:tabs>
          <w:tab w:val="clear" w:pos="3600"/>
        </w:tabs>
        <w:spacing w:line="276" w:lineRule="auto"/>
        <w:ind w:left="426" w:hanging="426"/>
        <w:rPr>
          <w:rFonts w:ascii="Calibri" w:hAnsi="Calibri" w:cs="Calibri"/>
          <w:noProof/>
          <w:sz w:val="24"/>
          <w:u w:val="single"/>
        </w:rPr>
      </w:pPr>
      <w:r w:rsidRPr="00E52F6B">
        <w:rPr>
          <w:rFonts w:ascii="Calibri" w:hAnsi="Calibri" w:cs="Calibri"/>
          <w:noProof/>
          <w:sz w:val="24"/>
          <w:u w:val="single"/>
        </w:rPr>
        <w:t>s</w:t>
      </w:r>
      <w:r w:rsidR="00BB42F8" w:rsidRPr="00E52F6B">
        <w:rPr>
          <w:rFonts w:ascii="Calibri" w:hAnsi="Calibri" w:cs="Calibri"/>
          <w:noProof/>
          <w:sz w:val="24"/>
          <w:u w:val="single"/>
        </w:rPr>
        <w:t>posób wyliczenia ilości punktów w ramach kryterium nr 1</w:t>
      </w:r>
    </w:p>
    <w:p w:rsidR="00BB42F8" w:rsidRPr="00E52F6B" w:rsidRDefault="00BB42F8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</w:p>
    <w:p w:rsidR="009E4DB2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C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  <w:noProof/>
              <w:sz w:val="24"/>
            </w:rPr>
            <m:t>∙Max(C)</m:t>
          </m:r>
        </m:oMath>
      </m:oMathPara>
    </w:p>
    <w:p w:rsidR="009E4DB2" w:rsidRPr="00E52F6B" w:rsidRDefault="009E4DB2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w:r w:rsidRPr="00E52F6B">
        <w:rPr>
          <w:rFonts w:ascii="Calibri" w:hAnsi="Calibri" w:cs="Calibri"/>
          <w:noProof/>
          <w:sz w:val="24"/>
        </w:rPr>
        <w:t>gdzie:</w:t>
      </w:r>
    </w:p>
    <w:p w:rsidR="00E74456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E74456" w:rsidRPr="00E52F6B">
        <w:rPr>
          <w:rFonts w:ascii="Calibri" w:hAnsi="Calibri" w:cs="Calibri"/>
          <w:noProof/>
          <w:sz w:val="24"/>
        </w:rPr>
        <w:t xml:space="preserve"> – ilość punktów jak</w:t>
      </w:r>
      <w:r w:rsidR="00F72F2D" w:rsidRPr="00E52F6B">
        <w:rPr>
          <w:rFonts w:ascii="Calibri" w:hAnsi="Calibri" w:cs="Calibri"/>
          <w:noProof/>
          <w:sz w:val="24"/>
        </w:rPr>
        <w:t>ą</w:t>
      </w:r>
      <w:r w:rsidR="00E74456" w:rsidRPr="00E52F6B">
        <w:rPr>
          <w:rFonts w:ascii="Calibri" w:hAnsi="Calibri" w:cs="Calibri"/>
          <w:noProof/>
          <w:sz w:val="24"/>
        </w:rPr>
        <w:t xml:space="preserve"> otrzyma oferta </w:t>
      </w:r>
      <w:r w:rsidR="00E74456" w:rsidRPr="00E52F6B">
        <w:rPr>
          <w:rFonts w:ascii="Calibri" w:hAnsi="Calibri" w:cs="Calibri"/>
          <w:i/>
          <w:noProof/>
          <w:sz w:val="24"/>
        </w:rPr>
        <w:t>i</w:t>
      </w:r>
      <w:r w:rsidR="00E74456" w:rsidRPr="00E52F6B">
        <w:rPr>
          <w:rFonts w:ascii="Calibri" w:hAnsi="Calibri" w:cs="Calibri"/>
          <w:noProof/>
          <w:sz w:val="24"/>
        </w:rPr>
        <w:t xml:space="preserve"> w ramach kryterium nr 1</w:t>
      </w:r>
    </w:p>
    <w:p w:rsidR="00E74456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min</m:t>
            </m:r>
          </m:sub>
        </m:sSub>
      </m:oMath>
      <w:r w:rsidR="00E74456" w:rsidRPr="00E52F6B">
        <w:rPr>
          <w:rFonts w:ascii="Calibri" w:hAnsi="Calibri" w:cs="Calibri"/>
          <w:noProof/>
          <w:sz w:val="24"/>
        </w:rPr>
        <w:t xml:space="preserve"> – najniższa cena spośród wszystkich ważnych i nieodrzuconych ofert</w:t>
      </w:r>
    </w:p>
    <w:p w:rsidR="00E74456" w:rsidRPr="00E52F6B" w:rsidRDefault="00AC2F0D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bad</m:t>
            </m:r>
          </m:sub>
        </m:sSub>
      </m:oMath>
      <w:r w:rsidR="00E74456" w:rsidRPr="00E52F6B">
        <w:rPr>
          <w:rFonts w:ascii="Calibri" w:hAnsi="Calibri" w:cs="Calibri"/>
          <w:noProof/>
          <w:sz w:val="24"/>
        </w:rPr>
        <w:t xml:space="preserve"> – </w:t>
      </w:r>
      <w:r w:rsidR="00E74456" w:rsidRPr="00E52F6B">
        <w:rPr>
          <w:rFonts w:ascii="Calibri" w:hAnsi="Calibri" w:cs="Calibri"/>
          <w:noProof/>
          <w:sz w:val="24"/>
          <w:lang w:val="it-IT"/>
        </w:rPr>
        <w:t>cena oferty badanej</w:t>
      </w:r>
    </w:p>
    <w:p w:rsidR="00E74456" w:rsidRPr="00E52F6B" w:rsidRDefault="00E74456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  <m:oMath>
        <m:r>
          <w:rPr>
            <w:rFonts w:ascii="Cambria Math" w:hAnsi="Cambria Math" w:cs="Calibri"/>
            <w:noProof/>
            <w:sz w:val="24"/>
          </w:rPr>
          <m:t>Max(C)</m:t>
        </m:r>
      </m:oMath>
      <w:r w:rsidRPr="00E52F6B">
        <w:rPr>
          <w:rFonts w:ascii="Calibri" w:hAnsi="Calibri" w:cs="Calibri"/>
          <w:noProof/>
          <w:sz w:val="24"/>
        </w:rPr>
        <w:t xml:space="preserve"> </w:t>
      </w:r>
      <w:r w:rsidR="00495F5A">
        <w:rPr>
          <w:rFonts w:ascii="Calibri" w:hAnsi="Calibri" w:cs="Calibri"/>
          <w:noProof/>
          <w:sz w:val="24"/>
        </w:rPr>
        <w:t>– maksymalna ilość punktów jaką</w:t>
      </w:r>
      <w:r w:rsidRPr="00E52F6B">
        <w:rPr>
          <w:rFonts w:ascii="Calibri" w:hAnsi="Calibri" w:cs="Calibri"/>
          <w:noProof/>
          <w:sz w:val="24"/>
        </w:rPr>
        <w:t xml:space="preserve"> może otrzymać oferta w ramach kryterium nr 1</w:t>
      </w:r>
    </w:p>
    <w:p w:rsidR="009E4DB2" w:rsidRPr="00E52F6B" w:rsidRDefault="009E4DB2" w:rsidP="00C23D30">
      <w:pPr>
        <w:pStyle w:val="Tekstpodstawowy21"/>
        <w:spacing w:line="276" w:lineRule="auto"/>
        <w:ind w:left="0"/>
        <w:rPr>
          <w:rFonts w:ascii="Calibri" w:hAnsi="Calibri" w:cs="Calibri"/>
          <w:b/>
          <w:noProof/>
          <w:sz w:val="24"/>
        </w:rPr>
      </w:pPr>
    </w:p>
    <w:p w:rsidR="00650EB1" w:rsidRPr="00E52F6B" w:rsidRDefault="00650EB1" w:rsidP="00C23D30">
      <w:pPr>
        <w:pStyle w:val="Tekstpodstawowy21"/>
        <w:numPr>
          <w:ilvl w:val="4"/>
          <w:numId w:val="2"/>
        </w:numPr>
        <w:tabs>
          <w:tab w:val="clear" w:pos="3600"/>
        </w:tabs>
        <w:spacing w:line="276" w:lineRule="auto"/>
        <w:ind w:left="426" w:hanging="426"/>
        <w:rPr>
          <w:rFonts w:ascii="Calibri" w:hAnsi="Calibri" w:cs="Calibri"/>
          <w:noProof/>
          <w:sz w:val="24"/>
          <w:u w:val="single"/>
        </w:rPr>
      </w:pPr>
      <w:r w:rsidRPr="00E52F6B">
        <w:rPr>
          <w:rFonts w:ascii="Calibri" w:hAnsi="Calibri" w:cs="Calibri"/>
          <w:noProof/>
          <w:sz w:val="24"/>
          <w:u w:val="single"/>
        </w:rPr>
        <w:t>sposób wyliczenia ilości punktów w ramach kryterium nr 2</w:t>
      </w:r>
    </w:p>
    <w:p w:rsidR="00495F5A" w:rsidRPr="00A6491D" w:rsidRDefault="00AC2F0D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G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Calibri"/>
              <w:noProof/>
              <w:sz w:val="24"/>
            </w:rPr>
            <m:t>∙Max(G)</m:t>
          </m:r>
        </m:oMath>
      </m:oMathPara>
    </w:p>
    <w:p w:rsidR="00495F5A" w:rsidRDefault="00495F5A" w:rsidP="00C23D30">
      <w:pPr>
        <w:pStyle w:val="Tekstpodstawowy21"/>
        <w:spacing w:line="276" w:lineRule="auto"/>
        <w:rPr>
          <w:rFonts w:ascii="Calibri" w:hAnsi="Calibri" w:cs="Calibri"/>
          <w:noProof/>
          <w:sz w:val="24"/>
        </w:rPr>
      </w:pPr>
    </w:p>
    <w:p w:rsidR="00495F5A" w:rsidRPr="00A6491D" w:rsidRDefault="00495F5A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w:r w:rsidRPr="00A6491D">
        <w:rPr>
          <w:rFonts w:asciiTheme="minorHAnsi" w:hAnsiTheme="minorHAnsi" w:cs="Calibri"/>
          <w:noProof/>
          <w:sz w:val="24"/>
        </w:rPr>
        <w:t>gdzie:</w:t>
      </w:r>
    </w:p>
    <w:p w:rsidR="00495F5A" w:rsidRPr="00A6491D" w:rsidRDefault="00AC2F0D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495F5A" w:rsidRPr="00A6491D">
        <w:rPr>
          <w:rFonts w:asciiTheme="minorHAnsi" w:hAnsiTheme="minorHAnsi" w:cs="Calibri"/>
          <w:noProof/>
          <w:sz w:val="24"/>
        </w:rPr>
        <w:t xml:space="preserve"> – ilość punktów jakie otrzyma oferta </w:t>
      </w:r>
      <w:r w:rsidR="00495F5A" w:rsidRPr="00A6491D">
        <w:rPr>
          <w:rFonts w:asciiTheme="minorHAnsi" w:hAnsiTheme="minorHAnsi" w:cs="Calibri"/>
          <w:i/>
          <w:noProof/>
          <w:sz w:val="24"/>
        </w:rPr>
        <w:t>i</w:t>
      </w:r>
      <w:r w:rsidR="00495F5A" w:rsidRPr="00A6491D">
        <w:rPr>
          <w:rFonts w:asciiTheme="minorHAnsi" w:hAnsiTheme="minorHAnsi" w:cs="Calibri"/>
          <w:noProof/>
          <w:sz w:val="24"/>
        </w:rPr>
        <w:t xml:space="preserve"> w ramach kryterium nr 2</w:t>
      </w:r>
    </w:p>
    <w:p w:rsidR="00495F5A" w:rsidRPr="00A6491D" w:rsidRDefault="00AC2F0D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max</m:t>
            </m:r>
          </m:sub>
        </m:sSub>
      </m:oMath>
      <w:r w:rsidR="00495F5A" w:rsidRPr="00A6491D">
        <w:rPr>
          <w:rFonts w:asciiTheme="minorHAnsi" w:hAnsiTheme="minorHAnsi" w:cs="Calibri"/>
          <w:noProof/>
          <w:sz w:val="24"/>
        </w:rPr>
        <w:t xml:space="preserve"> – najdłuższy zaproponowny okres gwarancji jakości na </w:t>
      </w:r>
      <w:r w:rsidR="00495F5A">
        <w:rPr>
          <w:rFonts w:asciiTheme="minorHAnsi" w:hAnsiTheme="minorHAnsi" w:cs="Calibri"/>
          <w:noProof/>
          <w:sz w:val="24"/>
        </w:rPr>
        <w:t xml:space="preserve">dostarczone taśmy </w:t>
      </w:r>
      <w:r w:rsidR="00495F5A" w:rsidRPr="00A6491D">
        <w:rPr>
          <w:rFonts w:asciiTheme="minorHAnsi" w:hAnsiTheme="minorHAnsi" w:cs="Calibri"/>
          <w:noProof/>
          <w:sz w:val="24"/>
        </w:rPr>
        <w:t>spośród wszystkich ważnych i nieodrzuconych ofert</w:t>
      </w:r>
    </w:p>
    <w:p w:rsidR="00495F5A" w:rsidRPr="00A6491D" w:rsidRDefault="00AC2F0D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b/>
          <w:noProof/>
          <w:sz w:val="24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bad</m:t>
            </m:r>
          </m:sub>
        </m:sSub>
      </m:oMath>
      <w:r w:rsidR="00495F5A" w:rsidRPr="00A6491D">
        <w:rPr>
          <w:rFonts w:asciiTheme="minorHAnsi" w:hAnsiTheme="minorHAnsi" w:cs="Calibri"/>
          <w:noProof/>
          <w:sz w:val="24"/>
        </w:rPr>
        <w:t xml:space="preserve"> – zaproponowany </w:t>
      </w:r>
      <w:r w:rsidR="00495F5A" w:rsidRPr="00A6491D">
        <w:rPr>
          <w:rFonts w:asciiTheme="minorHAnsi" w:hAnsiTheme="minorHAnsi" w:cs="Calibri"/>
          <w:noProof/>
          <w:sz w:val="24"/>
          <w:lang w:val="it-IT"/>
        </w:rPr>
        <w:t xml:space="preserve">okres gwarancji jakości na </w:t>
      </w:r>
      <w:r w:rsidR="00495F5A">
        <w:rPr>
          <w:rFonts w:asciiTheme="minorHAnsi" w:hAnsiTheme="minorHAnsi" w:cs="Calibri"/>
          <w:noProof/>
          <w:sz w:val="24"/>
          <w:lang w:val="it-IT"/>
        </w:rPr>
        <w:t xml:space="preserve">dostarczone taśmy </w:t>
      </w:r>
      <w:r w:rsidR="00495F5A" w:rsidRPr="00A6491D">
        <w:rPr>
          <w:rFonts w:asciiTheme="minorHAnsi" w:hAnsiTheme="minorHAnsi" w:cs="Calibri"/>
          <w:noProof/>
          <w:sz w:val="24"/>
          <w:lang w:val="it-IT"/>
        </w:rPr>
        <w:t xml:space="preserve">oferty badanej </w:t>
      </w:r>
      <w:r w:rsidR="00495F5A" w:rsidRPr="00A6491D">
        <w:rPr>
          <w:rFonts w:asciiTheme="minorHAnsi" w:hAnsiTheme="minorHAnsi" w:cs="Calibri"/>
          <w:noProof/>
          <w:sz w:val="24"/>
          <w:lang w:val="it-IT"/>
        </w:rPr>
        <w:br/>
      </w:r>
      <w:r w:rsidR="00495F5A" w:rsidRPr="00A6491D">
        <w:rPr>
          <w:rFonts w:asciiTheme="minorHAnsi" w:hAnsiTheme="minorHAnsi" w:cs="Calibri"/>
          <w:b/>
          <w:noProof/>
          <w:sz w:val="24"/>
          <w:lang w:val="it-IT"/>
        </w:rPr>
        <w:t xml:space="preserve">(z zastrzeżeniem, że oferowany okres gwarancji jakości </w:t>
      </w:r>
      <w:r w:rsidR="00D52716">
        <w:rPr>
          <w:rFonts w:asciiTheme="minorHAnsi" w:hAnsiTheme="minorHAnsi" w:cs="Calibri"/>
          <w:b/>
          <w:noProof/>
          <w:sz w:val="24"/>
          <w:lang w:val="it-IT"/>
        </w:rPr>
        <w:t>na dostarczone taśmy</w:t>
      </w:r>
      <w:r w:rsidR="00495F5A" w:rsidRPr="00A6491D">
        <w:rPr>
          <w:rFonts w:asciiTheme="minorHAnsi" w:hAnsiTheme="minorHAnsi" w:cs="Calibri"/>
          <w:b/>
          <w:noProof/>
          <w:sz w:val="24"/>
          <w:lang w:val="it-IT"/>
        </w:rPr>
        <w:t xml:space="preserve"> nie może być krótszy niż 24 miesiące od dnia podpisania prz</w:t>
      </w:r>
      <w:r w:rsidR="00495F5A">
        <w:rPr>
          <w:rFonts w:asciiTheme="minorHAnsi" w:hAnsiTheme="minorHAnsi" w:cs="Calibri"/>
          <w:b/>
          <w:noProof/>
          <w:sz w:val="24"/>
          <w:lang w:val="it-IT"/>
        </w:rPr>
        <w:t>ez obie strony protokołu zdawczo - odbiorczego</w:t>
      </w:r>
      <w:r w:rsidR="00495F5A" w:rsidRPr="00A6491D">
        <w:rPr>
          <w:rFonts w:asciiTheme="minorHAnsi" w:hAnsiTheme="minorHAnsi" w:cs="Calibri"/>
          <w:b/>
          <w:noProof/>
          <w:sz w:val="24"/>
          <w:lang w:val="it-IT"/>
        </w:rPr>
        <w:t>)</w:t>
      </w:r>
    </w:p>
    <w:p w:rsidR="00495F5A" w:rsidRPr="00A6491D" w:rsidRDefault="00495F5A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r>
          <w:rPr>
            <w:rFonts w:ascii="Cambria Math" w:hAnsi="Cambria Math" w:cs="Calibri"/>
            <w:noProof/>
            <w:sz w:val="24"/>
          </w:rPr>
          <m:t>Max(G)</m:t>
        </m:r>
      </m:oMath>
      <w:r w:rsidRPr="00A6491D">
        <w:rPr>
          <w:rFonts w:asciiTheme="minorHAnsi" w:hAnsiTheme="minorHAnsi" w:cs="Calibri"/>
          <w:noProof/>
          <w:sz w:val="24"/>
        </w:rPr>
        <w:t xml:space="preserve"> – maksymalna ilość punktów jaką może otrzymać oferta w ramach kryterium nr 2 </w:t>
      </w:r>
    </w:p>
    <w:p w:rsidR="00495F5A" w:rsidRDefault="00495F5A" w:rsidP="00495F5A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</w:p>
    <w:p w:rsidR="00495F5A" w:rsidRDefault="00495F5A" w:rsidP="00495F5A">
      <w:pPr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 xml:space="preserve">Jeżeli Wykonawca zaoferuje okres gwarancji </w:t>
      </w:r>
      <w:r w:rsidR="00D52716">
        <w:rPr>
          <w:rFonts w:ascii="Calibri" w:eastAsia="Times New Roman" w:hAnsi="Calibri" w:cs="Calibri"/>
          <w:noProof/>
          <w:color w:val="000000"/>
        </w:rPr>
        <w:t>jakości na dostarczone taśmy</w:t>
      </w:r>
      <w:r>
        <w:rPr>
          <w:rFonts w:ascii="Calibri" w:eastAsia="Times New Roman" w:hAnsi="Calibri" w:cs="Calibri"/>
          <w:noProof/>
          <w:color w:val="000000"/>
        </w:rPr>
        <w:t xml:space="preserve"> krótszy niż 24 miesięce to jego oferta zostanie odrzucona jako niezgodna z SIWZ. Jeżeli Wykonawca zaoferuje okres gwarancji</w:t>
      </w:r>
      <w:r w:rsidR="00D52716">
        <w:rPr>
          <w:rFonts w:ascii="Calibri" w:eastAsia="Times New Roman" w:hAnsi="Calibri" w:cs="Calibri"/>
          <w:noProof/>
          <w:color w:val="000000"/>
        </w:rPr>
        <w:t xml:space="preserve"> jakości na dostarczone taśmy</w:t>
      </w:r>
      <w:r>
        <w:rPr>
          <w:rFonts w:ascii="Calibri" w:eastAsia="Times New Roman" w:hAnsi="Calibri" w:cs="Calibri"/>
          <w:noProof/>
          <w:color w:val="000000"/>
        </w:rPr>
        <w:t xml:space="preserve"> dłuższy niż 60 miesięcy to do celów obliczenia wartości kryterium Zamawiający przyjmie 60 miesięczną gwarancję</w:t>
      </w:r>
      <w:r w:rsidR="00D52716">
        <w:rPr>
          <w:rFonts w:ascii="Calibri" w:eastAsia="Times New Roman" w:hAnsi="Calibri" w:cs="Calibri"/>
          <w:noProof/>
          <w:color w:val="000000"/>
        </w:rPr>
        <w:t xml:space="preserve"> jakości na dostarczone taśmy</w:t>
      </w:r>
      <w:r>
        <w:rPr>
          <w:rFonts w:ascii="Calibri" w:eastAsia="Times New Roman" w:hAnsi="Calibri" w:cs="Calibri"/>
          <w:noProof/>
          <w:color w:val="000000"/>
        </w:rPr>
        <w:t>.</w:t>
      </w:r>
    </w:p>
    <w:p w:rsidR="00065D03" w:rsidRPr="00E52F6B" w:rsidRDefault="00065D03" w:rsidP="00C23D30">
      <w:pPr>
        <w:pStyle w:val="Tekstpodstawowy21"/>
        <w:spacing w:line="276" w:lineRule="auto"/>
        <w:ind w:left="0"/>
        <w:rPr>
          <w:rFonts w:ascii="Calibri" w:hAnsi="Calibri" w:cs="Calibri"/>
          <w:noProof/>
          <w:sz w:val="24"/>
        </w:rPr>
      </w:pPr>
    </w:p>
    <w:p w:rsidR="009E4DB2" w:rsidRPr="00E52F6B" w:rsidRDefault="009E4DB2" w:rsidP="00C23D30">
      <w:pPr>
        <w:pStyle w:val="Tekstpodstawowy21"/>
        <w:spacing w:line="276" w:lineRule="auto"/>
        <w:ind w:left="0"/>
        <w:rPr>
          <w:rFonts w:ascii="Calibri" w:hAnsi="Calibri" w:cs="Calibri"/>
          <w:b/>
          <w:noProof/>
          <w:sz w:val="24"/>
        </w:rPr>
      </w:pPr>
      <w:r w:rsidRPr="00E52F6B">
        <w:rPr>
          <w:rFonts w:ascii="Calibri" w:hAnsi="Calibri" w:cs="Calibri"/>
          <w:b/>
          <w:noProof/>
          <w:sz w:val="24"/>
        </w:rPr>
        <w:t>Niniejsze zamówienie zostanie udzielone temu Wykonawcy, którego oferta uzy</w:t>
      </w:r>
      <w:r w:rsidR="00D90649" w:rsidRPr="00E52F6B">
        <w:rPr>
          <w:rFonts w:ascii="Calibri" w:hAnsi="Calibri" w:cs="Calibri"/>
          <w:b/>
          <w:noProof/>
          <w:sz w:val="24"/>
        </w:rPr>
        <w:t xml:space="preserve">ska </w:t>
      </w:r>
      <w:r w:rsidR="00E74456" w:rsidRPr="00E52F6B">
        <w:rPr>
          <w:rFonts w:ascii="Calibri" w:hAnsi="Calibri" w:cs="Calibri"/>
          <w:b/>
          <w:noProof/>
          <w:sz w:val="24"/>
        </w:rPr>
        <w:t>największą</w:t>
      </w:r>
      <w:r w:rsidR="00F935DF" w:rsidRPr="00E52F6B">
        <w:rPr>
          <w:rFonts w:ascii="Calibri" w:hAnsi="Calibri" w:cs="Calibri"/>
          <w:b/>
          <w:noProof/>
          <w:sz w:val="24"/>
        </w:rPr>
        <w:t xml:space="preserve"> łączną</w:t>
      </w:r>
      <w:r w:rsidR="00E74456" w:rsidRPr="00E52F6B">
        <w:rPr>
          <w:rFonts w:ascii="Calibri" w:hAnsi="Calibri" w:cs="Calibri"/>
          <w:b/>
          <w:noProof/>
          <w:sz w:val="24"/>
        </w:rPr>
        <w:t xml:space="preserve"> liczbę punktów spośród wszystkich ważnych i nieodrzuconych ofert</w:t>
      </w:r>
      <w:r w:rsidRPr="00E52F6B">
        <w:rPr>
          <w:rFonts w:ascii="Calibri" w:hAnsi="Calibri" w:cs="Calibri"/>
          <w:b/>
          <w:noProof/>
          <w:sz w:val="24"/>
        </w:rPr>
        <w:t>.</w:t>
      </w:r>
    </w:p>
    <w:p w:rsidR="00E74456" w:rsidRPr="00E52F6B" w:rsidRDefault="00E74456" w:rsidP="00C23D30">
      <w:pPr>
        <w:pStyle w:val="Tekstpodstawowy21"/>
        <w:spacing w:line="276" w:lineRule="auto"/>
        <w:ind w:left="0"/>
        <w:rPr>
          <w:rFonts w:ascii="Calibri" w:hAnsi="Calibri" w:cs="Calibri"/>
          <w:b/>
          <w:noProof/>
          <w:sz w:val="24"/>
        </w:rPr>
      </w:pPr>
      <w:r w:rsidRPr="00E52F6B">
        <w:rPr>
          <w:rFonts w:ascii="Calibri" w:hAnsi="Calibri" w:cs="Calibri"/>
          <w:b/>
          <w:noProof/>
          <w:sz w:val="24"/>
        </w:rPr>
        <w:t>Jeżeli nie można wybrać oferty najkorzystniejszej z uwagi na to, że dwie lub więcej ofert przedstawia taki sam bilans ceny i innych kryteriów oceny ofert, Zamawiający spośród tych ofert wybiera ofertę z niższa ceną</w:t>
      </w:r>
      <w:r w:rsidR="00065D03" w:rsidRPr="00E52F6B">
        <w:rPr>
          <w:rFonts w:ascii="Calibri" w:hAnsi="Calibri" w:cs="Calibri"/>
          <w:b/>
          <w:noProof/>
          <w:sz w:val="24"/>
        </w:rPr>
        <w:t>.</w:t>
      </w:r>
    </w:p>
    <w:p w:rsidR="009E4DB2" w:rsidRPr="00E52F6B" w:rsidRDefault="009E4DB2" w:rsidP="002E6F21">
      <w:pPr>
        <w:pStyle w:val="Nagwek1"/>
      </w:pPr>
      <w:bookmarkStart w:id="39" w:name="_Toc137005131"/>
      <w:bookmarkStart w:id="40" w:name="_Toc172516584"/>
      <w:bookmarkStart w:id="41" w:name="_Toc65767895"/>
      <w:r w:rsidRPr="00E52F6B">
        <w:t>Aukcja elektroniczna</w:t>
      </w:r>
      <w:bookmarkEnd w:id="39"/>
      <w:bookmarkEnd w:id="40"/>
    </w:p>
    <w:p w:rsidR="00DD10A5" w:rsidRPr="00E52F6B" w:rsidRDefault="00DD10A5" w:rsidP="00C23D30">
      <w:pPr>
        <w:spacing w:line="276" w:lineRule="auto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nie przewiduje przeprowadzenia aukcji elektronicznej.</w:t>
      </w:r>
    </w:p>
    <w:p w:rsidR="009E4DB2" w:rsidRPr="00E52F6B" w:rsidRDefault="009E4DB2" w:rsidP="002E6F21">
      <w:pPr>
        <w:pStyle w:val="Nagwek1"/>
      </w:pPr>
      <w:bookmarkStart w:id="42" w:name="_Toc172516586"/>
      <w:bookmarkEnd w:id="41"/>
      <w:r w:rsidRPr="00E52F6B">
        <w:t>Informacje ogólne dotyczące kwestii formalnych umowy w sprawie niniejszego zamówienia.</w:t>
      </w:r>
      <w:bookmarkEnd w:id="42"/>
    </w:p>
    <w:p w:rsidR="009E4DB2" w:rsidRPr="00E52F6B" w:rsidRDefault="00D90649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Zgodnie z art. 139 i 140 ustawy</w:t>
      </w:r>
      <w:r w:rsidR="009E4DB2" w:rsidRPr="00E52F6B">
        <w:rPr>
          <w:rFonts w:ascii="Calibri" w:hAnsi="Calibri" w:cs="Calibri"/>
          <w:noProof/>
        </w:rPr>
        <w:t xml:space="preserve"> umowa w sprawie niniejszego zamówienia:</w:t>
      </w:r>
    </w:p>
    <w:p w:rsidR="009E4DB2" w:rsidRPr="00E52F6B" w:rsidRDefault="009E4DB2" w:rsidP="00710992">
      <w:pPr>
        <w:numPr>
          <w:ilvl w:val="0"/>
          <w:numId w:val="7"/>
        </w:numPr>
        <w:tabs>
          <w:tab w:val="clear" w:pos="72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zostanie zawarta</w:t>
      </w:r>
      <w:r w:rsidR="00B470C6" w:rsidRPr="00E52F6B">
        <w:rPr>
          <w:rFonts w:ascii="Calibri" w:hAnsi="Calibri" w:cs="Calibri"/>
          <w:noProof/>
        </w:rPr>
        <w:t xml:space="preserve"> w formie pisemnej</w:t>
      </w:r>
      <w:r w:rsidRPr="00E52F6B">
        <w:rPr>
          <w:rFonts w:ascii="Calibri" w:hAnsi="Calibri" w:cs="Calibri"/>
          <w:b/>
          <w:i/>
          <w:noProof/>
        </w:rPr>
        <w:t>;</w:t>
      </w:r>
    </w:p>
    <w:p w:rsidR="009E4DB2" w:rsidRPr="00E52F6B" w:rsidRDefault="009E4DB2" w:rsidP="00710992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mają do niej zastosowanie przepisy kodeksu cywilnego, jeżeli przepisy ustawy nie stanowią inaczej;</w:t>
      </w:r>
    </w:p>
    <w:p w:rsidR="009E4DB2" w:rsidRPr="00E52F6B" w:rsidRDefault="009E4DB2" w:rsidP="00710992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jest jawna i podlega udostępnieniu na zasadach określonych w przepisach </w:t>
      </w:r>
      <w:r w:rsidR="00D90649" w:rsidRPr="00E52F6B">
        <w:rPr>
          <w:rFonts w:ascii="Calibri" w:hAnsi="Calibri" w:cs="Calibri"/>
          <w:noProof/>
        </w:rPr>
        <w:br/>
      </w:r>
      <w:r w:rsidRPr="00E52F6B">
        <w:rPr>
          <w:rFonts w:ascii="Calibri" w:hAnsi="Calibri" w:cs="Calibri"/>
          <w:noProof/>
        </w:rPr>
        <w:t xml:space="preserve">o dostępie do informacji publicznej; </w:t>
      </w:r>
    </w:p>
    <w:p w:rsidR="009E4DB2" w:rsidRPr="00E52F6B" w:rsidRDefault="00B470C6" w:rsidP="00710992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 xml:space="preserve">zakres świadczenia Wykonawcy wynikający z umowy jest tożsamy z opisem przedmiotu zamówienia zawartym w SIWZ i z jego zobowiązaniem zawartym </w:t>
      </w:r>
      <w:r w:rsidR="004544B7" w:rsidRPr="00E52F6B">
        <w:rPr>
          <w:rFonts w:ascii="Calibri" w:hAnsi="Calibri" w:cs="Calibri"/>
          <w:noProof/>
        </w:rPr>
        <w:br/>
      </w:r>
      <w:r w:rsidRPr="00E52F6B">
        <w:rPr>
          <w:rFonts w:ascii="Calibri" w:hAnsi="Calibri" w:cs="Calibri"/>
          <w:noProof/>
        </w:rPr>
        <w:t>w ofercie</w:t>
      </w:r>
      <w:r w:rsidR="005836A2" w:rsidRPr="00E52F6B">
        <w:rPr>
          <w:rFonts w:ascii="Calibri" w:hAnsi="Calibri" w:cs="Calibri"/>
          <w:noProof/>
        </w:rPr>
        <w:t>.</w:t>
      </w:r>
    </w:p>
    <w:p w:rsidR="009E4DB2" w:rsidRPr="00E52F6B" w:rsidRDefault="009E4DB2" w:rsidP="00710992">
      <w:pPr>
        <w:numPr>
          <w:ilvl w:val="1"/>
          <w:numId w:val="30"/>
        </w:numPr>
        <w:spacing w:line="276" w:lineRule="auto"/>
        <w:ind w:left="567" w:hanging="56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/>
          <w:noProof/>
        </w:rPr>
        <w:t>Wykonawcy wspólnie ubiegający się o udzielenie zamówienia ponoszą solidarną odpowiedzialnośc za wykonanie umowy.</w:t>
      </w:r>
      <w:r w:rsidR="00065D03" w:rsidRPr="00E52F6B">
        <w:rPr>
          <w:rFonts w:ascii="Calibri" w:hAnsi="Calibri"/>
          <w:noProof/>
        </w:rPr>
        <w:t xml:space="preserve"> </w:t>
      </w:r>
      <w:r w:rsidRPr="00E52F6B">
        <w:rPr>
          <w:rFonts w:ascii="Calibri" w:hAnsi="Calibri"/>
        </w:rPr>
        <w:t xml:space="preserve">Ponadto Wykonawcy </w:t>
      </w:r>
      <w:r w:rsidRPr="00E52F6B">
        <w:rPr>
          <w:rFonts w:ascii="Calibri" w:hAnsi="Calibri"/>
          <w:noProof/>
        </w:rPr>
        <w:t>wspólnie ubiegający się o udzielenie zamówienia</w:t>
      </w:r>
      <w:r w:rsidRPr="00E52F6B">
        <w:rPr>
          <w:rFonts w:ascii="Calibri" w:hAnsi="Calibri"/>
        </w:rPr>
        <w:t>, których oferta zostanie uznana za najkorzystniejszą są zobowiązani dostarczyć dokument, o kt</w:t>
      </w:r>
      <w:r w:rsidR="003F65B5" w:rsidRPr="00E52F6B">
        <w:rPr>
          <w:rFonts w:ascii="Calibri" w:hAnsi="Calibri"/>
        </w:rPr>
        <w:t xml:space="preserve">órym mowa </w:t>
      </w:r>
      <w:r w:rsidR="00A81323" w:rsidRPr="00E52F6B">
        <w:rPr>
          <w:rFonts w:ascii="Calibri" w:hAnsi="Calibri"/>
        </w:rPr>
        <w:t xml:space="preserve">w pkt </w:t>
      </w:r>
      <w:r w:rsidR="00CA2221" w:rsidRPr="00E52F6B">
        <w:rPr>
          <w:rFonts w:ascii="Calibri" w:hAnsi="Calibri"/>
        </w:rPr>
        <w:fldChar w:fldCharType="begin"/>
      </w:r>
      <w:r w:rsidR="00650EB1" w:rsidRPr="00E52F6B">
        <w:rPr>
          <w:rFonts w:ascii="Calibri" w:hAnsi="Calibri"/>
        </w:rPr>
        <w:instrText xml:space="preserve"> REF _Ref361994473 \r \h </w:instrText>
      </w:r>
      <w:r w:rsidR="00E85607" w:rsidRPr="00E52F6B">
        <w:rPr>
          <w:rFonts w:ascii="Calibri" w:hAnsi="Calibri"/>
        </w:rPr>
        <w:instrText xml:space="preserve"> \* MERGEFORMAT </w:instrText>
      </w:r>
      <w:r w:rsidR="00CA2221" w:rsidRPr="00E52F6B">
        <w:rPr>
          <w:rFonts w:ascii="Calibri" w:hAnsi="Calibri"/>
        </w:rPr>
      </w:r>
      <w:r w:rsidR="00CA2221" w:rsidRPr="00E52F6B">
        <w:rPr>
          <w:rFonts w:ascii="Calibri" w:hAnsi="Calibri"/>
        </w:rPr>
        <w:fldChar w:fldCharType="separate"/>
      </w:r>
      <w:r w:rsidR="007E6688">
        <w:rPr>
          <w:rFonts w:ascii="Calibri" w:hAnsi="Calibri"/>
        </w:rPr>
        <w:t>11.5</w:t>
      </w:r>
      <w:r w:rsidR="00CA2221" w:rsidRPr="00E52F6B">
        <w:rPr>
          <w:rFonts w:ascii="Calibri" w:hAnsi="Calibri"/>
        </w:rPr>
        <w:fldChar w:fldCharType="end"/>
      </w:r>
      <w:r w:rsidR="00A81323" w:rsidRPr="00E52F6B">
        <w:rPr>
          <w:rFonts w:ascii="Calibri" w:hAnsi="Calibri"/>
        </w:rPr>
        <w:t>.</w:t>
      </w:r>
      <w:r w:rsidRPr="00E52F6B">
        <w:rPr>
          <w:rFonts w:ascii="Calibri" w:hAnsi="Calibri"/>
        </w:rPr>
        <w:t xml:space="preserve"> IDW.</w:t>
      </w:r>
      <w:bookmarkStart w:id="43" w:name="a140"/>
      <w:bookmarkEnd w:id="43"/>
    </w:p>
    <w:p w:rsidR="009E4DB2" w:rsidRPr="00E52F6B" w:rsidRDefault="009E4DB2" w:rsidP="002E6F21">
      <w:pPr>
        <w:pStyle w:val="Nagwek1"/>
        <w:rPr>
          <w:rFonts w:cs="Calibri"/>
        </w:rPr>
      </w:pPr>
      <w:bookmarkStart w:id="44" w:name="_Toc172516587"/>
      <w:r w:rsidRPr="00E52F6B">
        <w:t>Środki ochrony prawnej</w:t>
      </w:r>
      <w:bookmarkEnd w:id="44"/>
    </w:p>
    <w:p w:rsidR="00512711" w:rsidRPr="00E52F6B" w:rsidRDefault="0068293D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Środki ochrony prawnej</w:t>
      </w:r>
      <w:r w:rsidR="00065D03" w:rsidRPr="00E52F6B">
        <w:rPr>
          <w:rFonts w:ascii="Calibri" w:hAnsi="Calibri" w:cs="Calibri"/>
        </w:rPr>
        <w:t xml:space="preserve"> </w:t>
      </w:r>
      <w:r w:rsidR="00512711" w:rsidRPr="00E52F6B">
        <w:rPr>
          <w:rFonts w:ascii="Calibri" w:hAnsi="Calibri" w:cs="Calibri"/>
        </w:rPr>
        <w:t xml:space="preserve">przysługują na zasadach </w:t>
      </w:r>
      <w:r w:rsidRPr="00E52F6B">
        <w:rPr>
          <w:rFonts w:ascii="Calibri" w:hAnsi="Calibri" w:cs="Calibri"/>
        </w:rPr>
        <w:t>określon</w:t>
      </w:r>
      <w:r w:rsidR="00512711" w:rsidRPr="00E52F6B">
        <w:rPr>
          <w:rFonts w:ascii="Calibri" w:hAnsi="Calibri" w:cs="Calibri"/>
        </w:rPr>
        <w:t xml:space="preserve">ych </w:t>
      </w:r>
      <w:r w:rsidRPr="00E52F6B">
        <w:rPr>
          <w:rFonts w:ascii="Calibri" w:hAnsi="Calibri" w:cs="Calibri"/>
        </w:rPr>
        <w:t xml:space="preserve">w Dziale VI </w:t>
      </w:r>
      <w:r w:rsidR="00A81323" w:rsidRPr="00E52F6B">
        <w:rPr>
          <w:rFonts w:ascii="Calibri" w:hAnsi="Calibri" w:cs="Calibri"/>
        </w:rPr>
        <w:t>ustawy „Środki ochrony prawnej”.</w:t>
      </w:r>
    </w:p>
    <w:p w:rsidR="009E4DB2" w:rsidRPr="00E52F6B" w:rsidRDefault="009E4DB2" w:rsidP="002E6F21">
      <w:pPr>
        <w:pStyle w:val="Nagwek1"/>
      </w:pPr>
      <w:bookmarkStart w:id="45" w:name="_Toc172516588"/>
      <w:r w:rsidRPr="00E52F6B">
        <w:t>Sposób porozumiewania się Zamawiającego z Wykonawcami.</w:t>
      </w:r>
      <w:bookmarkEnd w:id="45"/>
    </w:p>
    <w:p w:rsidR="00270754" w:rsidRPr="00E52F6B" w:rsidRDefault="00270754" w:rsidP="005614CB">
      <w:pPr>
        <w:pStyle w:val="Nowy3"/>
        <w:rPr>
          <w:b/>
          <w:bCs/>
          <w:noProof/>
        </w:rPr>
      </w:pPr>
      <w:r w:rsidRPr="00E52F6B">
        <w:rPr>
          <w:noProof/>
        </w:rPr>
        <w:t>Zamawiający dopuszcza przekazywanie korespondencji, tj. oświadczeń, wniosków, zawiadomień oraz informacji pisemnie, faksem na nr +48 62/7635651 lub drogą elek</w:t>
      </w:r>
      <w:r w:rsidR="00D52716">
        <w:rPr>
          <w:noProof/>
        </w:rPr>
        <w:t xml:space="preserve">troniczną na adres e-mail: </w:t>
      </w:r>
      <w:r w:rsidR="00D52716">
        <w:rPr>
          <w:noProof/>
          <w:lang w:val="pl-PL"/>
        </w:rPr>
        <w:t>przetargi</w:t>
      </w:r>
      <w:r w:rsidRPr="00E52F6B">
        <w:rPr>
          <w:noProof/>
        </w:rPr>
        <w:t xml:space="preserve">@orlistaw.pl. </w:t>
      </w:r>
    </w:p>
    <w:p w:rsidR="00270754" w:rsidRPr="00E52F6B" w:rsidRDefault="00270754" w:rsidP="005614CB">
      <w:pPr>
        <w:pStyle w:val="Nowy3"/>
        <w:rPr>
          <w:noProof/>
        </w:rPr>
      </w:pPr>
      <w:r w:rsidRPr="00E52F6B">
        <w:rPr>
          <w:noProof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BE309B" w:rsidRPr="00E52F6B" w:rsidRDefault="00270754" w:rsidP="00710992">
      <w:pPr>
        <w:numPr>
          <w:ilvl w:val="1"/>
          <w:numId w:val="30"/>
        </w:numPr>
        <w:spacing w:line="276" w:lineRule="auto"/>
        <w:ind w:left="709" w:hanging="709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/>
          <w:noProof/>
        </w:rPr>
        <w:t xml:space="preserve">W przypadku konieczności uzupełnienia złożonych przez Wykonawcę dokumentów – składane są one w formie określonej w pkt. 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_Ref404855507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7E6688">
        <w:rPr>
          <w:rFonts w:ascii="Calibri" w:hAnsi="Calibri"/>
          <w:noProof/>
        </w:rPr>
        <w:t>14.2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>.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_Ref404855514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7E6688">
        <w:rPr>
          <w:rFonts w:ascii="Calibri" w:hAnsi="Calibri"/>
          <w:noProof/>
        </w:rPr>
        <w:t>9)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 xml:space="preserve">, z zastrzeżeniem pkt. 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_Ref404855519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7E6688">
        <w:rPr>
          <w:rFonts w:ascii="Calibri" w:hAnsi="Calibri"/>
          <w:noProof/>
        </w:rPr>
        <w:t>14.2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>.</w:t>
      </w:r>
      <w:r w:rsidR="00CA2221" w:rsidRPr="00E52F6B">
        <w:rPr>
          <w:rFonts w:ascii="Calibri" w:hAnsi="Calibri"/>
          <w:noProof/>
        </w:rPr>
        <w:fldChar w:fldCharType="begin"/>
      </w:r>
      <w:r w:rsidR="00472C30" w:rsidRPr="00E52F6B">
        <w:rPr>
          <w:rFonts w:ascii="Calibri" w:hAnsi="Calibri"/>
          <w:noProof/>
        </w:rPr>
        <w:instrText xml:space="preserve"> REF _Ref404855528 \r \h </w:instrText>
      </w:r>
      <w:r w:rsidR="00E85607" w:rsidRPr="00E52F6B">
        <w:rPr>
          <w:rFonts w:ascii="Calibri" w:hAnsi="Calibri"/>
          <w:noProof/>
        </w:rPr>
        <w:instrText xml:space="preserve"> \* MERGEFORMAT </w:instrText>
      </w:r>
      <w:r w:rsidR="00CA2221" w:rsidRPr="00E52F6B">
        <w:rPr>
          <w:rFonts w:ascii="Calibri" w:hAnsi="Calibri"/>
          <w:noProof/>
        </w:rPr>
      </w:r>
      <w:r w:rsidR="00CA2221" w:rsidRPr="00E52F6B">
        <w:rPr>
          <w:rFonts w:ascii="Calibri" w:hAnsi="Calibri"/>
          <w:noProof/>
        </w:rPr>
        <w:fldChar w:fldCharType="separate"/>
      </w:r>
      <w:r w:rsidR="007E6688">
        <w:rPr>
          <w:rFonts w:ascii="Calibri" w:hAnsi="Calibri"/>
          <w:noProof/>
        </w:rPr>
        <w:t>10)</w:t>
      </w:r>
      <w:r w:rsidR="00CA2221" w:rsidRPr="00E52F6B">
        <w:rPr>
          <w:rFonts w:ascii="Calibri" w:hAnsi="Calibri"/>
          <w:noProof/>
        </w:rPr>
        <w:fldChar w:fldCharType="end"/>
      </w:r>
      <w:r w:rsidRPr="00E52F6B">
        <w:rPr>
          <w:rFonts w:ascii="Calibri" w:hAnsi="Calibri"/>
          <w:noProof/>
        </w:rPr>
        <w:t xml:space="preserve"> niniejszej IDW w zakresie dotyczącym </w:t>
      </w:r>
      <w:r w:rsidRPr="00E52F6B">
        <w:rPr>
          <w:rFonts w:ascii="Calibri" w:hAnsi="Calibri"/>
          <w:b/>
          <w:noProof/>
        </w:rPr>
        <w:t>formy pełnomocnictwa.</w:t>
      </w:r>
    </w:p>
    <w:p w:rsidR="009D7B06" w:rsidRPr="00E52F6B" w:rsidRDefault="009D7B06" w:rsidP="002E6F21">
      <w:pPr>
        <w:pStyle w:val="Nagwek1"/>
      </w:pPr>
      <w:bookmarkStart w:id="46" w:name="_Toc157574730"/>
      <w:bookmarkStart w:id="47" w:name="_Toc65960016"/>
      <w:r w:rsidRPr="00E52F6B">
        <w:t>Formalności, jakie powinny zostać dopełnione po wyborze oferty najkorzystniejszej,  przed zawarciem umowy.</w:t>
      </w:r>
      <w:bookmarkEnd w:id="46"/>
    </w:p>
    <w:p w:rsidR="009D7B06" w:rsidRPr="00E52F6B" w:rsidRDefault="009D7B06" w:rsidP="005614CB">
      <w:pPr>
        <w:pStyle w:val="Nowy3"/>
      </w:pPr>
      <w:r w:rsidRPr="00E52F6B">
        <w:t>Wykonawca, którego oferta została wybrana jako najkorzystniejsza, na wezwanie Zamawiającego w terminie przez niego wyznaczonym, ma obowiązek:</w:t>
      </w:r>
    </w:p>
    <w:p w:rsidR="009D7B06" w:rsidRPr="00E52F6B" w:rsidRDefault="009D7B06" w:rsidP="00710992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wskazać osobę/osoby, która będzie podpisywać umowę,</w:t>
      </w:r>
    </w:p>
    <w:p w:rsidR="009D7B06" w:rsidRPr="00E52F6B" w:rsidRDefault="009D7B06" w:rsidP="00710992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 przedło</w:t>
      </w:r>
      <w:r w:rsidR="00A81323" w:rsidRPr="00E52F6B">
        <w:rPr>
          <w:rFonts w:ascii="Calibri" w:hAnsi="Calibri" w:cs="Calibri"/>
        </w:rPr>
        <w:t>żyć dokument uprawniający osobę/</w:t>
      </w:r>
      <w:r w:rsidRPr="00E52F6B">
        <w:rPr>
          <w:rFonts w:ascii="Calibri" w:hAnsi="Calibri" w:cs="Calibri"/>
        </w:rPr>
        <w:t xml:space="preserve">osoby wskazaną do podpisania umowy, </w:t>
      </w:r>
      <w:r w:rsidR="004544B7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 xml:space="preserve"> ile nie wynika to ze złożonych wraz z ofertą dokumentów,</w:t>
      </w:r>
    </w:p>
    <w:p w:rsidR="003E4C5B" w:rsidRPr="00E52F6B" w:rsidRDefault="0079266C" w:rsidP="00710992">
      <w:pPr>
        <w:numPr>
          <w:ilvl w:val="0"/>
          <w:numId w:val="18"/>
        </w:numPr>
        <w:tabs>
          <w:tab w:val="clear" w:pos="720"/>
        </w:tabs>
        <w:spacing w:line="276" w:lineRule="auto"/>
        <w:ind w:left="851" w:hanging="284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p</w:t>
      </w:r>
      <w:r w:rsidR="00913CC2" w:rsidRPr="00E52F6B">
        <w:rPr>
          <w:rFonts w:ascii="Calibri" w:hAnsi="Calibri" w:cs="Calibri"/>
        </w:rPr>
        <w:t>rzedłożyć do w</w:t>
      </w:r>
      <w:r w:rsidR="003F65B5" w:rsidRPr="00E52F6B">
        <w:rPr>
          <w:rFonts w:ascii="Calibri" w:hAnsi="Calibri" w:cs="Calibri"/>
        </w:rPr>
        <w:t>glądu opłacone ubezpieczenie</w:t>
      </w:r>
      <w:r w:rsidR="00913CC2" w:rsidRPr="00E52F6B">
        <w:rPr>
          <w:rFonts w:ascii="Calibri" w:hAnsi="Calibri" w:cs="Calibri"/>
        </w:rPr>
        <w:t xml:space="preserve"> odpowiedzialności cywilnej </w:t>
      </w:r>
      <w:r w:rsidR="003F65B5" w:rsidRPr="00E52F6B">
        <w:rPr>
          <w:rFonts w:ascii="Calibri" w:hAnsi="Calibri" w:cs="Calibri"/>
        </w:rPr>
        <w:br/>
      </w:r>
      <w:r w:rsidR="00913CC2" w:rsidRPr="00E52F6B">
        <w:rPr>
          <w:rFonts w:ascii="Calibri" w:hAnsi="Calibri" w:cs="Calibri"/>
        </w:rPr>
        <w:t xml:space="preserve">w zakresie prowadzonej </w:t>
      </w:r>
      <w:r w:rsidRPr="00E52F6B">
        <w:rPr>
          <w:rFonts w:ascii="Calibri" w:hAnsi="Calibri" w:cs="Calibri"/>
        </w:rPr>
        <w:t>działalności</w:t>
      </w:r>
      <w:r w:rsidR="00913CC2" w:rsidRPr="00E52F6B">
        <w:rPr>
          <w:rFonts w:ascii="Calibri" w:hAnsi="Calibri" w:cs="Calibri"/>
        </w:rPr>
        <w:t xml:space="preserve"> gospodarczej na sumę </w:t>
      </w:r>
      <w:r w:rsidRPr="00E52F6B">
        <w:rPr>
          <w:rFonts w:ascii="Calibri" w:hAnsi="Calibri" w:cs="Calibri"/>
        </w:rPr>
        <w:t>ubezpieczenia</w:t>
      </w:r>
      <w:r w:rsidR="00913CC2" w:rsidRPr="00E52F6B">
        <w:rPr>
          <w:rFonts w:ascii="Calibri" w:hAnsi="Calibri" w:cs="Calibri"/>
        </w:rPr>
        <w:t xml:space="preserve"> w wysokości nie mniejszej </w:t>
      </w:r>
      <w:r w:rsidRPr="00E52F6B">
        <w:rPr>
          <w:rFonts w:ascii="Calibri" w:hAnsi="Calibri" w:cs="Calibri"/>
        </w:rPr>
        <w:t>niż</w:t>
      </w:r>
      <w:r w:rsidR="009926A6" w:rsidRPr="00E52F6B">
        <w:rPr>
          <w:rFonts w:ascii="Calibri" w:hAnsi="Calibri" w:cs="Calibri"/>
        </w:rPr>
        <w:t xml:space="preserve"> </w:t>
      </w:r>
      <w:r w:rsidR="00A31A5F" w:rsidRPr="00E52F6B">
        <w:rPr>
          <w:rFonts w:ascii="Calibri" w:hAnsi="Calibri" w:cs="Calibri"/>
        </w:rPr>
        <w:t>100</w:t>
      </w:r>
      <w:r w:rsidR="009926A6" w:rsidRPr="00E52F6B">
        <w:rPr>
          <w:rFonts w:ascii="Calibri" w:hAnsi="Calibri" w:cs="Calibri"/>
        </w:rPr>
        <w:t> </w:t>
      </w:r>
      <w:r w:rsidR="00913CC2" w:rsidRPr="00E52F6B">
        <w:rPr>
          <w:rFonts w:ascii="Calibri" w:hAnsi="Calibri" w:cs="Calibri"/>
        </w:rPr>
        <w:t>000</w:t>
      </w:r>
      <w:r w:rsidR="009926A6" w:rsidRPr="00E52F6B">
        <w:rPr>
          <w:rFonts w:ascii="Calibri" w:hAnsi="Calibri" w:cs="Calibri"/>
        </w:rPr>
        <w:t xml:space="preserve"> </w:t>
      </w:r>
      <w:r w:rsidR="00913CC2" w:rsidRPr="00E52F6B">
        <w:rPr>
          <w:rFonts w:ascii="Calibri" w:hAnsi="Calibri" w:cs="Calibri"/>
        </w:rPr>
        <w:t xml:space="preserve">zł do </w:t>
      </w:r>
      <w:r w:rsidRPr="00E52F6B">
        <w:rPr>
          <w:rFonts w:ascii="Calibri" w:hAnsi="Calibri" w:cs="Calibri"/>
        </w:rPr>
        <w:t>którego</w:t>
      </w:r>
      <w:r w:rsidR="00913CC2" w:rsidRPr="00E52F6B">
        <w:rPr>
          <w:rFonts w:ascii="Calibri" w:hAnsi="Calibri" w:cs="Calibri"/>
        </w:rPr>
        <w:t xml:space="preserve"> posiadania zobowiązany będzie do końca</w:t>
      </w:r>
      <w:r w:rsidRPr="00E52F6B">
        <w:rPr>
          <w:rFonts w:ascii="Calibri" w:hAnsi="Calibri" w:cs="Calibri"/>
        </w:rPr>
        <w:t xml:space="preserve"> terminu</w:t>
      </w:r>
      <w:r w:rsidR="00913CC2" w:rsidRPr="00E52F6B">
        <w:rPr>
          <w:rFonts w:ascii="Calibri" w:hAnsi="Calibri" w:cs="Calibri"/>
        </w:rPr>
        <w:t xml:space="preserve"> obowiązywania</w:t>
      </w:r>
      <w:r w:rsidRPr="00E52F6B">
        <w:rPr>
          <w:rFonts w:ascii="Calibri" w:hAnsi="Calibri" w:cs="Calibri"/>
        </w:rPr>
        <w:t xml:space="preserve"> gwarancji jakości.</w:t>
      </w:r>
    </w:p>
    <w:p w:rsidR="003E4C5B" w:rsidRPr="00E52F6B" w:rsidRDefault="003E4C5B" w:rsidP="002E6F21">
      <w:pPr>
        <w:pStyle w:val="Nagwek1"/>
      </w:pPr>
      <w:bookmarkStart w:id="48" w:name="_Toc134764782"/>
      <w:bookmarkStart w:id="49" w:name="_Toc137005145"/>
      <w:bookmarkStart w:id="50" w:name="_Toc172516590"/>
      <w:r w:rsidRPr="00E52F6B">
        <w:t>Wysokość zwrotu kosztów udziału w postępowaniu.</w:t>
      </w:r>
    </w:p>
    <w:p w:rsidR="00512711" w:rsidRPr="00E52F6B" w:rsidRDefault="00512711" w:rsidP="00C23D30">
      <w:pPr>
        <w:pStyle w:val="Spistreci4"/>
        <w:spacing w:line="276" w:lineRule="auto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Koszty związane z przygotowaniem i złożeniem oferty ponosi Wykonawca. Zamawiający nie przewiduje zwrotu kosztów udziału w postępowaniu, poza przypadkami określonymi </w:t>
      </w:r>
      <w:r w:rsidR="000F1E58" w:rsidRPr="00E52F6B">
        <w:rPr>
          <w:rFonts w:ascii="Calibri" w:hAnsi="Calibri" w:cs="Calibri"/>
        </w:rPr>
        <w:br/>
      </w:r>
      <w:r w:rsidRPr="00E52F6B">
        <w:rPr>
          <w:rFonts w:ascii="Calibri" w:hAnsi="Calibri" w:cs="Calibri"/>
        </w:rPr>
        <w:t>w ustawie.</w:t>
      </w:r>
    </w:p>
    <w:p w:rsidR="003E4C5B" w:rsidRDefault="000F1E58" w:rsidP="002E6F21">
      <w:pPr>
        <w:pStyle w:val="Nagwek1"/>
      </w:pPr>
      <w:bookmarkStart w:id="51" w:name="_Zmiany_postanowień_zawartej_umowy."/>
      <w:bookmarkEnd w:id="51"/>
      <w:r w:rsidRPr="00E52F6B">
        <w:t>Istotne z</w:t>
      </w:r>
      <w:r w:rsidR="003E4C5B" w:rsidRPr="00E52F6B">
        <w:t>miany postanowień zawartej umowy</w:t>
      </w:r>
      <w:r w:rsidRPr="00E52F6B">
        <w:t>.</w:t>
      </w:r>
    </w:p>
    <w:p w:rsidR="00657A6E" w:rsidRPr="00A6491D" w:rsidRDefault="00657A6E" w:rsidP="00657A6E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Zamawiający przewiduje możliwość dokonania istotnych zmian postanowień zawartej umowy w stosunku do treści oferty, na podstawie</w:t>
      </w:r>
      <w:r>
        <w:rPr>
          <w:rFonts w:asciiTheme="minorHAnsi" w:hAnsiTheme="minorHAnsi" w:cs="Calibri"/>
        </w:rPr>
        <w:t>,</w:t>
      </w:r>
      <w:r w:rsidRPr="00A6491D">
        <w:rPr>
          <w:rFonts w:asciiTheme="minorHAnsi" w:hAnsiTheme="minorHAnsi" w:cs="Calibri"/>
        </w:rPr>
        <w:t xml:space="preserve"> której dokonano wyboru Wykonawcy, polegających na:</w:t>
      </w:r>
    </w:p>
    <w:p w:rsidR="00657A6E" w:rsidRPr="00A6491D" w:rsidRDefault="00657A6E" w:rsidP="00657A6E">
      <w:pPr>
        <w:pStyle w:val="Akapitzlist"/>
        <w:numPr>
          <w:ilvl w:val="0"/>
          <w:numId w:val="60"/>
        </w:numPr>
        <w:spacing w:line="276" w:lineRule="auto"/>
        <w:ind w:left="709" w:hanging="425"/>
        <w:jc w:val="both"/>
        <w:rPr>
          <w:rFonts w:asciiTheme="minorHAnsi" w:hAnsiTheme="minorHAnsi" w:cs="Calibri"/>
        </w:rPr>
      </w:pPr>
      <w:r w:rsidRPr="0075011A">
        <w:rPr>
          <w:rFonts w:asciiTheme="minorHAnsi" w:hAnsiTheme="minorHAnsi" w:cs="Calibri"/>
        </w:rPr>
        <w:t>zmianie praw i obowiązków stron wynikających z umowy, spowodowanej zmianą przepisów prawa powszechnie obowiązującego wpływającą na zakres lub warunki wykonania przez strony świadczeń wynikających z umowy</w:t>
      </w:r>
      <w:r w:rsidRPr="00A6491D">
        <w:rPr>
          <w:rFonts w:asciiTheme="minorHAnsi" w:hAnsiTheme="minorHAnsi" w:cs="Calibri"/>
        </w:rPr>
        <w:t>;</w:t>
      </w:r>
    </w:p>
    <w:p w:rsidR="00657A6E" w:rsidRPr="00A6491D" w:rsidRDefault="00657A6E" w:rsidP="00657A6E">
      <w:pPr>
        <w:pStyle w:val="Akapitzlist"/>
        <w:numPr>
          <w:ilvl w:val="0"/>
          <w:numId w:val="60"/>
        </w:numPr>
        <w:spacing w:line="276" w:lineRule="auto"/>
        <w:ind w:left="709" w:hanging="425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zmianie podwykonawcy na etapie realizacji umow</w:t>
      </w:r>
      <w:r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.</w:t>
      </w:r>
    </w:p>
    <w:p w:rsidR="00657A6E" w:rsidRPr="00657A6E" w:rsidRDefault="00657A6E" w:rsidP="00657A6E"/>
    <w:bookmarkEnd w:id="48"/>
    <w:bookmarkEnd w:id="49"/>
    <w:bookmarkEnd w:id="50"/>
    <w:p w:rsidR="00461EE2" w:rsidRPr="00E52F6B" w:rsidRDefault="00461EE2" w:rsidP="006769E3">
      <w:pPr>
        <w:spacing w:line="276" w:lineRule="auto"/>
        <w:jc w:val="both"/>
        <w:rPr>
          <w:rFonts w:asciiTheme="minorHAnsi" w:hAnsiTheme="minorHAnsi"/>
        </w:rPr>
      </w:pPr>
      <w:r w:rsidRPr="00E52F6B">
        <w:rPr>
          <w:rFonts w:asciiTheme="minorHAnsi" w:hAnsiTheme="minorHAnsi"/>
        </w:rPr>
        <w:t xml:space="preserve">Nie stanowi zmiany umowy w rozumieniu art. 144 ustawy w szczególności zmiana danych związanych z obsługą </w:t>
      </w:r>
      <w:proofErr w:type="spellStart"/>
      <w:r w:rsidRPr="00E52F6B">
        <w:rPr>
          <w:rFonts w:asciiTheme="minorHAnsi" w:hAnsiTheme="minorHAnsi"/>
        </w:rPr>
        <w:t>administracyjno</w:t>
      </w:r>
      <w:proofErr w:type="spellEnd"/>
      <w:r w:rsidRPr="00E52F6B">
        <w:rPr>
          <w:rFonts w:asciiTheme="minorHAnsi" w:hAnsiTheme="minorHAnsi"/>
        </w:rPr>
        <w:t>–organizacyjną umowy, zmiany danych teleadresowych oraz zmiany osób wskazanych do kontaktów między stronami.</w:t>
      </w:r>
    </w:p>
    <w:p w:rsidR="000A7594" w:rsidRPr="00E52F6B" w:rsidRDefault="003A76FC" w:rsidP="002E6F21">
      <w:pPr>
        <w:pStyle w:val="Nagwek1"/>
      </w:pPr>
      <w:r w:rsidRPr="00E52F6B">
        <w:t>Pozostałe informacje.</w:t>
      </w:r>
    </w:p>
    <w:p w:rsidR="00CC630E" w:rsidRPr="00E52F6B" w:rsidRDefault="000A7594" w:rsidP="00710992">
      <w:pPr>
        <w:numPr>
          <w:ilvl w:val="1"/>
          <w:numId w:val="30"/>
        </w:numPr>
        <w:spacing w:line="276" w:lineRule="auto"/>
        <w:ind w:hanging="417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nie przewiduje zawarcia umowy ramowej</w:t>
      </w:r>
    </w:p>
    <w:p w:rsidR="00DD10A5" w:rsidRPr="00E52F6B" w:rsidRDefault="00DD10A5" w:rsidP="00710992">
      <w:pPr>
        <w:numPr>
          <w:ilvl w:val="1"/>
          <w:numId w:val="30"/>
        </w:numPr>
        <w:spacing w:line="276" w:lineRule="auto"/>
        <w:ind w:left="482" w:hanging="482"/>
        <w:jc w:val="both"/>
        <w:rPr>
          <w:rFonts w:ascii="Calibri" w:hAnsi="Calibri" w:cs="Calibri"/>
          <w:noProof/>
        </w:rPr>
      </w:pPr>
      <w:r w:rsidRPr="00E52F6B">
        <w:rPr>
          <w:rFonts w:ascii="Calibri" w:hAnsi="Calibri" w:cs="Calibri"/>
          <w:noProof/>
        </w:rPr>
        <w:t>Zamawiający nie przewiduje udzielania zaliczek na poczet wykonania zamówienia.</w:t>
      </w:r>
    </w:p>
    <w:p w:rsidR="009E4DB2" w:rsidRPr="00E52F6B" w:rsidRDefault="009E4DB2" w:rsidP="002E6F21">
      <w:pPr>
        <w:pStyle w:val="Nagwek1"/>
      </w:pPr>
      <w:bookmarkStart w:id="52" w:name="_Toc172516591"/>
      <w:r w:rsidRPr="00E52F6B">
        <w:t>Wykaz załączników do niniejszych IDW.</w:t>
      </w:r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407"/>
        <w:gridCol w:w="7311"/>
      </w:tblGrid>
      <w:tr w:rsidR="009E4DB2" w:rsidRPr="00E52F6B" w:rsidTr="002E7CDE">
        <w:tc>
          <w:tcPr>
            <w:tcW w:w="267" w:type="pct"/>
          </w:tcPr>
          <w:p w:rsidR="009E4DB2" w:rsidRPr="00E52F6B" w:rsidRDefault="0024618A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E52F6B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E52F6B">
              <w:rPr>
                <w:rFonts w:ascii="Calibri" w:hAnsi="Calibri" w:cs="Calibri"/>
                <w:b/>
                <w:sz w:val="22"/>
              </w:rPr>
              <w:t xml:space="preserve">Oznaczenie </w:t>
            </w:r>
            <w:r w:rsidR="0024618A" w:rsidRPr="00E52F6B">
              <w:rPr>
                <w:rFonts w:ascii="Calibri" w:hAnsi="Calibri" w:cs="Calibri"/>
                <w:b/>
                <w:sz w:val="22"/>
              </w:rPr>
              <w:t>z</w:t>
            </w:r>
            <w:r w:rsidRPr="00E52F6B">
              <w:rPr>
                <w:rFonts w:ascii="Calibri" w:hAnsi="Calibri" w:cs="Calibri"/>
                <w:b/>
                <w:sz w:val="22"/>
              </w:rPr>
              <w:t>ałącznika</w:t>
            </w:r>
          </w:p>
        </w:tc>
        <w:tc>
          <w:tcPr>
            <w:tcW w:w="3970" w:type="pct"/>
          </w:tcPr>
          <w:p w:rsidR="009E4DB2" w:rsidRPr="00E52F6B" w:rsidRDefault="009E4DB2" w:rsidP="00C23D30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Nazwa </w:t>
            </w:r>
            <w:r w:rsidR="0024618A" w:rsidRPr="00E52F6B">
              <w:rPr>
                <w:rFonts w:ascii="Calibri" w:hAnsi="Calibri" w:cs="Calibri"/>
                <w:sz w:val="22"/>
              </w:rPr>
              <w:t>z</w:t>
            </w:r>
            <w:r w:rsidRPr="00E52F6B">
              <w:rPr>
                <w:rFonts w:ascii="Calibri" w:hAnsi="Calibri" w:cs="Calibri"/>
                <w:sz w:val="22"/>
              </w:rPr>
              <w:t>ałącznika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710992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Załącznik nr 1</w:t>
            </w:r>
          </w:p>
        </w:tc>
        <w:tc>
          <w:tcPr>
            <w:tcW w:w="3970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Formularza Oferty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7109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Załącznik nr 2</w:t>
            </w:r>
          </w:p>
        </w:tc>
        <w:tc>
          <w:tcPr>
            <w:tcW w:w="3970" w:type="pct"/>
          </w:tcPr>
          <w:p w:rsidR="009E4DB2" w:rsidRPr="00E52F6B" w:rsidRDefault="009E4DB2" w:rsidP="00C23D30">
            <w:pPr>
              <w:pStyle w:val="Spistreci4"/>
              <w:spacing w:line="276" w:lineRule="auto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oświadczenia Wykonawcy o spełnianiu w</w:t>
            </w:r>
            <w:r w:rsidR="00427771" w:rsidRPr="00E52F6B">
              <w:rPr>
                <w:rFonts w:ascii="Calibri" w:hAnsi="Calibri" w:cs="Calibri"/>
                <w:sz w:val="22"/>
              </w:rPr>
              <w:t>arunków udziału w postępowaniu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7109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Załącznik nr </w:t>
            </w:r>
            <w:r w:rsidR="006A3913" w:rsidRPr="00E52F6B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970" w:type="pct"/>
          </w:tcPr>
          <w:p w:rsidR="009E4DB2" w:rsidRPr="00E52F6B" w:rsidRDefault="00E46F16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oświadczenia Wykonawcy o braku podstaw do wykluczenia z postępowania</w:t>
            </w:r>
          </w:p>
        </w:tc>
      </w:tr>
      <w:tr w:rsidR="009E4DB2" w:rsidRPr="00E52F6B" w:rsidTr="002E7CDE">
        <w:tc>
          <w:tcPr>
            <w:tcW w:w="267" w:type="pct"/>
          </w:tcPr>
          <w:p w:rsidR="009E4DB2" w:rsidRPr="00E52F6B" w:rsidRDefault="009E4DB2" w:rsidP="00710992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Załącznik nr </w:t>
            </w:r>
            <w:r w:rsidR="00E46F16" w:rsidRPr="00E52F6B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970" w:type="pct"/>
          </w:tcPr>
          <w:p w:rsidR="005836A2" w:rsidRPr="00E52F6B" w:rsidRDefault="00E46F16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Wzór wykazu wykonanych </w:t>
            </w:r>
            <w:r w:rsidR="00657A6E">
              <w:rPr>
                <w:rFonts w:ascii="Calibri" w:hAnsi="Calibri" w:cs="Calibri"/>
                <w:sz w:val="22"/>
              </w:rPr>
              <w:t xml:space="preserve">głównych </w:t>
            </w:r>
            <w:r w:rsidRPr="00E52F6B">
              <w:rPr>
                <w:rFonts w:ascii="Calibri" w:hAnsi="Calibri" w:cs="Calibri"/>
                <w:sz w:val="22"/>
              </w:rPr>
              <w:t>dostaw</w:t>
            </w:r>
          </w:p>
        </w:tc>
      </w:tr>
      <w:tr w:rsidR="00461EE2" w:rsidRPr="00E52F6B" w:rsidTr="002E7CDE">
        <w:tc>
          <w:tcPr>
            <w:tcW w:w="267" w:type="pct"/>
          </w:tcPr>
          <w:p w:rsidR="00461EE2" w:rsidRPr="00E52F6B" w:rsidRDefault="00461EE2" w:rsidP="00710992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461EE2" w:rsidRPr="00E52F6B" w:rsidRDefault="00461EE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Załącznik nr </w:t>
            </w:r>
            <w:r w:rsidR="006769E3" w:rsidRPr="00E52F6B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970" w:type="pct"/>
          </w:tcPr>
          <w:p w:rsidR="00461EE2" w:rsidRPr="00E52F6B" w:rsidRDefault="00461EE2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Wzór Listy podmiotów należących do tej samej grupy kapitałowej w rozumieniu ustawy z dnia 16 lutego 2007 r. o ochronie konkure</w:t>
            </w:r>
            <w:r w:rsidR="00666D3E">
              <w:rPr>
                <w:rFonts w:ascii="Calibri" w:hAnsi="Calibri" w:cs="Calibri"/>
                <w:sz w:val="22"/>
              </w:rPr>
              <w:t>ncji i konsumentów (Dz. U. z 2015 r., poz. 184</w:t>
            </w:r>
            <w:r w:rsidRPr="00E52F6B">
              <w:rPr>
                <w:rFonts w:ascii="Calibri" w:hAnsi="Calibri" w:cs="Calibri"/>
                <w:sz w:val="22"/>
              </w:rPr>
              <w:t xml:space="preserve"> ze zm.) albo Informacji, o tym, że Wykonawca nie należy do grupy kapitałowej, o których mowa w art. 26 ust. 2d ustawy</w:t>
            </w:r>
          </w:p>
        </w:tc>
      </w:tr>
      <w:tr w:rsidR="00BB658A" w:rsidRPr="00E52F6B" w:rsidTr="002E7CDE">
        <w:tc>
          <w:tcPr>
            <w:tcW w:w="267" w:type="pct"/>
          </w:tcPr>
          <w:p w:rsidR="00BB658A" w:rsidRPr="00E52F6B" w:rsidRDefault="00BB658A" w:rsidP="00710992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764" w:type="pct"/>
          </w:tcPr>
          <w:p w:rsidR="00BB658A" w:rsidRPr="00E52F6B" w:rsidRDefault="00BB658A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>Załącznik nr 6</w:t>
            </w:r>
          </w:p>
        </w:tc>
        <w:tc>
          <w:tcPr>
            <w:tcW w:w="3970" w:type="pct"/>
          </w:tcPr>
          <w:p w:rsidR="00BB658A" w:rsidRPr="00E52F6B" w:rsidRDefault="00BB658A" w:rsidP="00C23D3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  <w:r w:rsidRPr="00E52F6B">
              <w:rPr>
                <w:rFonts w:ascii="Calibri" w:hAnsi="Calibri" w:cs="Calibri"/>
                <w:sz w:val="22"/>
              </w:rPr>
              <w:t xml:space="preserve">Wzór oświadczenia Wykonawcy w zakresie równoważności </w:t>
            </w:r>
            <w:r w:rsidRPr="00E52F6B">
              <w:rPr>
                <w:rFonts w:ascii="Calibri" w:hAnsi="Calibri" w:cs="Calibri"/>
                <w:i/>
                <w:sz w:val="22"/>
                <w:u w:val="single"/>
              </w:rPr>
              <w:t>(Wykonawca zobowiązany jest złożyć niniejsze oświadczenie tylko w sytuacji, gdy powołuje się na rozwiązania równoważne)</w:t>
            </w:r>
          </w:p>
        </w:tc>
      </w:tr>
      <w:bookmarkEnd w:id="47"/>
    </w:tbl>
    <w:p w:rsidR="009E4DB2" w:rsidRPr="00E52F6B" w:rsidRDefault="009E4DB2" w:rsidP="00C23D30">
      <w:pPr>
        <w:pStyle w:val="Spistreci4"/>
        <w:spacing w:line="276" w:lineRule="auto"/>
        <w:rPr>
          <w:rFonts w:ascii="Calibri" w:hAnsi="Calibri" w:cs="Calibri"/>
        </w:rPr>
      </w:pPr>
    </w:p>
    <w:p w:rsidR="009E4DB2" w:rsidRPr="00E52F6B" w:rsidRDefault="009E4DB2" w:rsidP="00C23D30">
      <w:pPr>
        <w:pStyle w:val="Nagwek4"/>
        <w:spacing w:line="276" w:lineRule="auto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Załącznik nr 1 – Wzór Formularza Oferty 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52F6B">
        <w:rPr>
          <w:rFonts w:ascii="Calibri" w:hAnsi="Calibri"/>
          <w:b/>
          <w:sz w:val="28"/>
          <w:szCs w:val="28"/>
        </w:rPr>
        <w:t>FORMULARZ OFERTY</w:t>
      </w:r>
    </w:p>
    <w:p w:rsidR="00350162" w:rsidRPr="00E52F6B" w:rsidRDefault="00350162" w:rsidP="00C23D3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52F6B">
        <w:rPr>
          <w:rFonts w:ascii="Calibri" w:hAnsi="Calibri"/>
          <w:b/>
          <w:sz w:val="28"/>
          <w:szCs w:val="28"/>
        </w:rPr>
        <w:t>DLA PRZETARGU NIEOGRANICZONEGO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Na:</w:t>
      </w:r>
      <w:r w:rsidR="00065D03" w:rsidRPr="00E52F6B">
        <w:rPr>
          <w:rFonts w:ascii="Calibri" w:hAnsi="Calibri" w:cs="Calibri"/>
          <w:b/>
        </w:rPr>
        <w:t xml:space="preserve"> </w:t>
      </w:r>
      <w:r w:rsidR="006769E3" w:rsidRPr="00E52F6B">
        <w:rPr>
          <w:rFonts w:ascii="Calibri" w:hAnsi="Calibri" w:cs="Calibri"/>
          <w:b/>
        </w:rPr>
        <w:t xml:space="preserve">„Dostawę i sukcesywne wymiany taśm </w:t>
      </w:r>
      <w:proofErr w:type="spellStart"/>
      <w:r w:rsidR="006769E3" w:rsidRPr="00E52F6B">
        <w:rPr>
          <w:rFonts w:ascii="Calibri" w:hAnsi="Calibri" w:cs="Calibri"/>
          <w:b/>
        </w:rPr>
        <w:t>tkaninowo-gumowych</w:t>
      </w:r>
      <w:proofErr w:type="spellEnd"/>
      <w:r w:rsidR="006769E3" w:rsidRPr="00E52F6B">
        <w:rPr>
          <w:rFonts w:ascii="Calibri" w:hAnsi="Calibri" w:cs="Calibri"/>
          <w:b/>
        </w:rPr>
        <w:t xml:space="preserve"> do przenośników taśmowych w Zakładzie Unieszkodliwiania Odpadów Komunalnych „Orli Staw”, Orli Staw 2, 62-834 Ceków”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E4DB2" w:rsidRPr="00E52F6B">
        <w:tc>
          <w:tcPr>
            <w:tcW w:w="6550" w:type="dxa"/>
          </w:tcPr>
          <w:p w:rsidR="009E4DB2" w:rsidRPr="00E52F6B" w:rsidRDefault="009E4DB2" w:rsidP="00C23D30">
            <w:pPr>
              <w:pStyle w:val="Nagwek6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E4DB2" w:rsidRPr="00E52F6B" w:rsidRDefault="00645D20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</w:t>
            </w:r>
            <w:r w:rsidR="007717FC" w:rsidRPr="00E52F6B">
              <w:rPr>
                <w:rFonts w:ascii="Calibri" w:hAnsi="Calibri" w:cs="Calibri"/>
                <w:b/>
              </w:rPr>
              <w:t>271.1</w:t>
            </w:r>
            <w:r w:rsidR="00A0309A" w:rsidRPr="00E52F6B">
              <w:rPr>
                <w:rFonts w:ascii="Calibri" w:hAnsi="Calibri" w:cs="Calibri"/>
                <w:b/>
              </w:rPr>
              <w:t>.2.201</w:t>
            </w:r>
            <w:r w:rsidR="00666D3E">
              <w:rPr>
                <w:rFonts w:ascii="Calibri" w:hAnsi="Calibri" w:cs="Calibri"/>
                <w:b/>
              </w:rPr>
              <w:t>6</w:t>
            </w: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1. ZAMAWIAJĄCY:</w:t>
      </w:r>
    </w:p>
    <w:p w:rsidR="009E4DB2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BD7384" w:rsidRPr="00E52F6B" w:rsidRDefault="00BD7384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C62839" w:rsidRPr="00E52F6B" w:rsidRDefault="00C62839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pStyle w:val="Tekstpodstawowy2"/>
        <w:spacing w:line="276" w:lineRule="auto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2. WYKONAWCA: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Niniejsza oferta zostaje złożona przez: </w:t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2481"/>
      </w:tblGrid>
      <w:tr w:rsidR="009E4DB2" w:rsidRPr="00E52F6B" w:rsidTr="007430D0">
        <w:trPr>
          <w:cantSplit/>
        </w:trPr>
        <w:tc>
          <w:tcPr>
            <w:tcW w:w="331" w:type="pct"/>
          </w:tcPr>
          <w:p w:rsidR="009E4DB2" w:rsidRPr="00E52F6B" w:rsidRDefault="0024618A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</w:t>
            </w:r>
            <w:r w:rsidR="009E4DB2" w:rsidRPr="00E52F6B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332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134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9E4DB2" w:rsidRPr="00E52F6B" w:rsidTr="007430D0">
        <w:trPr>
          <w:cantSplit/>
        </w:trPr>
        <w:tc>
          <w:tcPr>
            <w:tcW w:w="331" w:type="pct"/>
          </w:tcPr>
          <w:p w:rsidR="009E4DB2" w:rsidRPr="00E52F6B" w:rsidRDefault="009E4DB2" w:rsidP="00710992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rPr>
          <w:cantSplit/>
        </w:trPr>
        <w:tc>
          <w:tcPr>
            <w:tcW w:w="331" w:type="pct"/>
          </w:tcPr>
          <w:p w:rsidR="009E4DB2" w:rsidRPr="00E52F6B" w:rsidRDefault="009E4DB2" w:rsidP="00710992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9E4DB2" w:rsidRPr="00E52F6B" w:rsidRDefault="009E4DB2" w:rsidP="00710992">
      <w:pPr>
        <w:numPr>
          <w:ilvl w:val="0"/>
          <w:numId w:val="8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 w:rsidTr="007430D0">
        <w:tc>
          <w:tcPr>
            <w:tcW w:w="150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9E4DB2" w:rsidRPr="00E52F6B" w:rsidRDefault="009E4DB2" w:rsidP="00710992">
      <w:pPr>
        <w:numPr>
          <w:ilvl w:val="0"/>
          <w:numId w:val="8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Ja (my) niżej podpisany(i) oświadczam(y), że:</w:t>
      </w:r>
    </w:p>
    <w:p w:rsidR="009E4DB2" w:rsidRPr="00E52F6B" w:rsidRDefault="009E4DB2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zapoznałem się z treścią </w:t>
      </w:r>
      <w:r w:rsidR="002B5735" w:rsidRPr="00E52F6B">
        <w:rPr>
          <w:rFonts w:ascii="Calibri" w:hAnsi="Calibri" w:cs="Calibri"/>
        </w:rPr>
        <w:t>SIWZ dla niniejszego zamówienia i przyjmuję(przyjmujemy) ją bez zastrzeżeń,</w:t>
      </w:r>
    </w:p>
    <w:p w:rsidR="004D0B66" w:rsidRPr="00E52F6B" w:rsidRDefault="009E4DB2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gwarantuję wykonanie całości niniejszego zamówienia zgodnie z treścią: SIWZ, wyjaśnień do SIWZ oraz jej modyfikacji, </w:t>
      </w:r>
    </w:p>
    <w:p w:rsidR="006769E3" w:rsidRPr="00E52F6B" w:rsidRDefault="006769E3" w:rsidP="00710992">
      <w:pPr>
        <w:numPr>
          <w:ilvl w:val="1"/>
          <w:numId w:val="8"/>
        </w:numPr>
        <w:tabs>
          <w:tab w:val="clear" w:pos="72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i/>
          <w:lang w:eastAsia="ar-SA"/>
        </w:rPr>
      </w:pPr>
      <w:r w:rsidRPr="00E52F6B">
        <w:rPr>
          <w:rFonts w:ascii="Calibri" w:hAnsi="Calibri" w:cs="Calibri"/>
          <w:lang w:eastAsia="ar-SA"/>
        </w:rPr>
        <w:t>cenę oferty zawarłem (zawarliśmy) w poniższej tabeli:</w:t>
      </w:r>
    </w:p>
    <w:p w:rsidR="006769E3" w:rsidRPr="00E52F6B" w:rsidRDefault="006769E3" w:rsidP="006769E3">
      <w:pPr>
        <w:sectPr w:rsidR="006769E3" w:rsidRPr="00E52F6B">
          <w:headerReference w:type="default" r:id="rId12"/>
          <w:footerReference w:type="default" r:id="rId13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6769E3" w:rsidRPr="00E52F6B" w:rsidRDefault="006769E3" w:rsidP="006769E3">
      <w:pPr>
        <w:pStyle w:val="Tekstpodstawowy"/>
        <w:jc w:val="center"/>
        <w:rPr>
          <w:rFonts w:ascii="Calibri" w:hAnsi="Calibri"/>
        </w:rPr>
      </w:pPr>
      <w:r w:rsidRPr="00E52F6B">
        <w:rPr>
          <w:rFonts w:ascii="Calibri" w:hAnsi="Calibri"/>
          <w:b w:val="0"/>
        </w:rPr>
        <w:t xml:space="preserve">Dostawa i sukcesywne wymiany taśm </w:t>
      </w:r>
      <w:proofErr w:type="spellStart"/>
      <w:r w:rsidRPr="00E52F6B">
        <w:rPr>
          <w:rFonts w:ascii="Calibri" w:hAnsi="Calibri"/>
          <w:b w:val="0"/>
        </w:rPr>
        <w:t>tkaninowo-gumowych</w:t>
      </w:r>
      <w:proofErr w:type="spellEnd"/>
      <w:r w:rsidRPr="00E52F6B">
        <w:rPr>
          <w:rFonts w:ascii="Calibri" w:hAnsi="Calibri"/>
          <w:b w:val="0"/>
        </w:rPr>
        <w:t xml:space="preserve"> do przenośników taśmowych w Zakładzie Unieszkodliwiania Odpadów Komunalnych „Orli Staw”, Orli Staw 2, 62-834 Ceków</w:t>
      </w:r>
    </w:p>
    <w:p w:rsidR="00E722B6" w:rsidRDefault="00E722B6" w:rsidP="00E722B6">
      <w:pPr>
        <w:pStyle w:val="Tekstpodstawowy"/>
      </w:pPr>
    </w:p>
    <w:tbl>
      <w:tblPr>
        <w:tblW w:w="13640" w:type="dxa"/>
        <w:tblInd w:w="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665"/>
        <w:gridCol w:w="1006"/>
        <w:gridCol w:w="810"/>
        <w:gridCol w:w="955"/>
        <w:gridCol w:w="955"/>
        <w:gridCol w:w="617"/>
        <w:gridCol w:w="1216"/>
        <w:gridCol w:w="842"/>
        <w:gridCol w:w="2046"/>
        <w:gridCol w:w="617"/>
        <w:gridCol w:w="1306"/>
        <w:gridCol w:w="1112"/>
        <w:gridCol w:w="20"/>
      </w:tblGrid>
      <w:tr w:rsidR="00E722B6" w:rsidTr="00E722B6">
        <w:trPr>
          <w:trHeight w:val="1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przenośnika, rodzaj taśmy, zakres zamówienia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netto taśmy w PLN (wynagrodzenie netto za taśmę)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brutto w PLN za taśmę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(F+H)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netto wymiany taśmy w PLN (wynagrodzenie netto wymiany)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brutto wymiany taśmy (J+L)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 PLN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722B6" w:rsidTr="00E722B6">
        <w:trPr>
          <w:trHeight w:val="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Kwota VAT w PLN liczona  od ceny netto taśmy (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FxG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Kwota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VAT w PLN liczona  od ceny netto wymiany (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JxK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722B6" w:rsidTr="00E722B6">
        <w:trPr>
          <w:trHeight w:val="17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Szerokość taśmy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Długość taśmy [m]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P004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P407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P1003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 i 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21,44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Uszczelnienie boczne PVC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P409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DW 2560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(dostawa)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P002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23,56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P003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P004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28,84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P006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P106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41,32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P108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14,92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P200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P201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30,76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P301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P302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P402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29,32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P404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44,64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P407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22,60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P408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13,48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P500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P501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43,04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P503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14,92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P900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42,76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P901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P600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24,04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P1002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15,64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P1006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31,84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P201AF001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39,94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P102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P103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P403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6,45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P602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6,76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P603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P604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7,72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P1601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14,04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P1004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10,44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P800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P1005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29,64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P1007</w:t>
            </w:r>
          </w:p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(wymiana)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28,44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22B6" w:rsidRDefault="00E722B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cena netto taśm w PLN (suma cen określonych w kolumnie F) 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kwota VAT w PLN (liczona od ceny wymienionej w wierszu nr 50)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brutto taśm w PLN (suma cen określonych w wierszu nr 50 i nr 51)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netto wymian taśm w PLN (suma cen określonych w kolumnie J)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54.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kwota VAT w PLN (liczona od ceny wymienionej w wierszu nr 53)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55.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brutto wymian taśm w PLN (suma cen określonych w wierszu nr 53 i nr 54)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56.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netto przedmiotu zamówienia w PLN (suma cen określonych w wierszu nr 50 i nr 53) – wynagrodzenie netto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57.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kwota VAT w PLN (liczona od ceny wymienionej w wierszu nr 56)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22B6" w:rsidTr="00E722B6">
        <w:trPr>
          <w:gridAfter w:val="2"/>
          <w:wAfter w:w="20" w:type="dxa"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58.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cena brutto przedmiotu zamówienia w PLN (suma cen określonych w wierszu nr 56 i nr 57) – wynagrodzenie brutto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722B6" w:rsidRDefault="00E722B6" w:rsidP="00E722B6">
      <w:pPr>
        <w:spacing w:line="276" w:lineRule="auto"/>
        <w:rPr>
          <w:rFonts w:ascii="Calibri" w:hAnsi="Calibri" w:cs="Calibri"/>
          <w:bCs/>
          <w:iCs/>
        </w:rPr>
        <w:sectPr w:rsidR="00E722B6">
          <w:pgSz w:w="16838" w:h="11906" w:orient="landscape"/>
          <w:pgMar w:top="1134" w:right="1418" w:bottom="1276" w:left="1418" w:header="709" w:footer="709" w:gutter="0"/>
          <w:cols w:space="708"/>
        </w:sectPr>
      </w:pPr>
    </w:p>
    <w:p w:rsidR="00BC358C" w:rsidRPr="00E52F6B" w:rsidRDefault="00BC358C" w:rsidP="006769E3">
      <w:pPr>
        <w:spacing w:line="276" w:lineRule="auto"/>
        <w:ind w:left="357"/>
        <w:jc w:val="both"/>
        <w:rPr>
          <w:rFonts w:ascii="Calibri" w:hAnsi="Calibri" w:cs="Calibri"/>
          <w:bCs/>
          <w:iCs/>
        </w:rPr>
      </w:pPr>
    </w:p>
    <w:p w:rsidR="00F935DF" w:rsidRPr="00E52F6B" w:rsidRDefault="006769E3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zobowiązujemy się do wykonania przedmiotu zamówienia w terminie do 30 dni od dnia zawarcia umowy - dla dostawy, sukcesywnie od dnia zawarc</w:t>
      </w:r>
      <w:r w:rsidR="00666D3E">
        <w:rPr>
          <w:rFonts w:ascii="Calibri" w:hAnsi="Calibri" w:cs="Calibri"/>
        </w:rPr>
        <w:t>ia umowy do dnia 31 grudnia 2016</w:t>
      </w:r>
      <w:r w:rsidRPr="00E52F6B">
        <w:rPr>
          <w:rFonts w:ascii="Calibri" w:hAnsi="Calibri" w:cs="Calibri"/>
        </w:rPr>
        <w:t xml:space="preserve"> roku - dla wymiany taśm</w:t>
      </w:r>
      <w:r w:rsidR="0094563F" w:rsidRPr="00E52F6B">
        <w:rPr>
          <w:rFonts w:ascii="Calibri" w:hAnsi="Calibri" w:cs="Calibri"/>
        </w:rPr>
        <w:t>,</w:t>
      </w:r>
    </w:p>
    <w:p w:rsidR="00F935DF" w:rsidRDefault="00666D3E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udzielam(my) gwarancji</w:t>
      </w:r>
      <w:r w:rsidR="005A16F0">
        <w:rPr>
          <w:rFonts w:ascii="Calibri" w:hAnsi="Calibri" w:cs="Calibri"/>
        </w:rPr>
        <w:t xml:space="preserve"> jakości na dostarczone taśmy</w:t>
      </w:r>
      <w:r>
        <w:rPr>
          <w:rFonts w:ascii="Calibri" w:hAnsi="Calibri" w:cs="Calibri"/>
        </w:rPr>
        <w:t xml:space="preserve"> na okres …………….. miesięcy </w:t>
      </w:r>
    </w:p>
    <w:p w:rsidR="00CF1C6E" w:rsidRDefault="00CF1C6E" w:rsidP="00CF1C6E">
      <w:pPr>
        <w:pStyle w:val="Tekstpodstawowy21"/>
        <w:spacing w:line="276" w:lineRule="auto"/>
        <w:ind w:left="284"/>
        <w:rPr>
          <w:rFonts w:asciiTheme="minorHAnsi" w:hAnsiTheme="minorHAnsi" w:cs="Calibri"/>
          <w:noProof/>
          <w:sz w:val="24"/>
          <w:lang w:val="it-IT"/>
        </w:rPr>
      </w:pPr>
      <w:r>
        <w:rPr>
          <w:rFonts w:asciiTheme="minorHAnsi" w:hAnsiTheme="minorHAnsi" w:cs="Calibri"/>
          <w:noProof/>
          <w:sz w:val="24"/>
          <w:lang w:val="it-IT"/>
        </w:rPr>
        <w:t xml:space="preserve"> </w:t>
      </w:r>
      <w:r w:rsidR="00666D3E" w:rsidRPr="00666D3E">
        <w:rPr>
          <w:rFonts w:asciiTheme="minorHAnsi" w:hAnsiTheme="minorHAnsi" w:cs="Calibri"/>
          <w:noProof/>
          <w:sz w:val="24"/>
          <w:lang w:val="it-IT"/>
        </w:rPr>
        <w:t>(z zastrzeżeniem, że oferowany okres gwarancji jakości na dostarczone taśmy nie może być</w:t>
      </w:r>
    </w:p>
    <w:p w:rsidR="00666D3E" w:rsidRPr="00666D3E" w:rsidRDefault="00666D3E" w:rsidP="00CF1C6E">
      <w:pPr>
        <w:pStyle w:val="Tekstpodstawowy21"/>
        <w:spacing w:line="276" w:lineRule="auto"/>
        <w:ind w:left="284"/>
        <w:rPr>
          <w:rFonts w:asciiTheme="minorHAnsi" w:hAnsiTheme="minorHAnsi" w:cs="Calibri"/>
          <w:noProof/>
          <w:sz w:val="24"/>
          <w:lang w:val="it-IT"/>
        </w:rPr>
      </w:pPr>
      <w:r w:rsidRPr="00666D3E">
        <w:rPr>
          <w:rFonts w:asciiTheme="minorHAnsi" w:hAnsiTheme="minorHAnsi" w:cs="Calibri"/>
          <w:noProof/>
          <w:sz w:val="24"/>
          <w:lang w:val="it-IT"/>
        </w:rPr>
        <w:t xml:space="preserve"> krótszy niż 24 miesiące od dnia podpisania przez obie strony protokołu </w:t>
      </w:r>
      <w:r w:rsidR="00CF1C6E">
        <w:rPr>
          <w:rFonts w:asciiTheme="minorHAnsi" w:hAnsiTheme="minorHAnsi" w:cs="Calibri"/>
          <w:noProof/>
          <w:sz w:val="24"/>
          <w:lang w:val="it-IT"/>
        </w:rPr>
        <w:br/>
        <w:t xml:space="preserve"> </w:t>
      </w:r>
      <w:r w:rsidRPr="00666D3E">
        <w:rPr>
          <w:rFonts w:asciiTheme="minorHAnsi" w:hAnsiTheme="minorHAnsi" w:cs="Calibri"/>
          <w:noProof/>
          <w:sz w:val="24"/>
          <w:lang w:val="it-IT"/>
        </w:rPr>
        <w:t>zdawczo - odbiorczego),</w:t>
      </w:r>
    </w:p>
    <w:p w:rsidR="009E4DB2" w:rsidRPr="00E52F6B" w:rsidRDefault="009E4DB2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 xml:space="preserve">niniejsza oferta jest ważna przez </w:t>
      </w:r>
      <w:r w:rsidR="00627750" w:rsidRPr="00E52F6B">
        <w:rPr>
          <w:rFonts w:ascii="Calibri" w:hAnsi="Calibri" w:cs="Calibri"/>
        </w:rPr>
        <w:t>3</w:t>
      </w:r>
      <w:r w:rsidR="004808B9" w:rsidRPr="00E52F6B">
        <w:rPr>
          <w:rFonts w:ascii="Calibri" w:hAnsi="Calibri" w:cs="Calibri"/>
        </w:rPr>
        <w:t>0</w:t>
      </w:r>
      <w:r w:rsidRPr="00E52F6B">
        <w:rPr>
          <w:rFonts w:ascii="Calibri" w:hAnsi="Calibri" w:cs="Calibri"/>
        </w:rPr>
        <w:t xml:space="preserve"> dni,</w:t>
      </w:r>
    </w:p>
    <w:p w:rsidR="009E4DB2" w:rsidRPr="00E52F6B" w:rsidRDefault="009E4DB2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t>akceptuję(</w:t>
      </w:r>
      <w:proofErr w:type="spellStart"/>
      <w:r w:rsidRPr="00E52F6B">
        <w:rPr>
          <w:rFonts w:ascii="Calibri" w:hAnsi="Calibri" w:cs="Calibri"/>
        </w:rPr>
        <w:t>emy</w:t>
      </w:r>
      <w:proofErr w:type="spellEnd"/>
      <w:r w:rsidRPr="00E52F6B">
        <w:rPr>
          <w:rFonts w:ascii="Calibri" w:hAnsi="Calibri" w:cs="Calibri"/>
        </w:rPr>
        <w:t xml:space="preserve">) bez zastrzeżeń wzór umowy przedstawiony w Części </w:t>
      </w:r>
      <w:r w:rsidR="0071060E" w:rsidRPr="00E52F6B">
        <w:rPr>
          <w:rFonts w:ascii="Calibri" w:hAnsi="Calibri" w:cs="Calibri"/>
        </w:rPr>
        <w:t>I</w:t>
      </w:r>
      <w:r w:rsidRPr="00E52F6B">
        <w:rPr>
          <w:rFonts w:ascii="Calibri" w:hAnsi="Calibri" w:cs="Calibri"/>
        </w:rPr>
        <w:t xml:space="preserve">II </w:t>
      </w:r>
      <w:r w:rsidR="0071060E" w:rsidRPr="00E52F6B">
        <w:rPr>
          <w:rFonts w:ascii="Calibri" w:hAnsi="Calibri" w:cs="Calibri"/>
        </w:rPr>
        <w:t xml:space="preserve">niniejszej </w:t>
      </w:r>
      <w:r w:rsidRPr="00E52F6B">
        <w:rPr>
          <w:rFonts w:ascii="Calibri" w:hAnsi="Calibri" w:cs="Calibri"/>
        </w:rPr>
        <w:t>SIWZ,</w:t>
      </w:r>
    </w:p>
    <w:p w:rsidR="005D0A9E" w:rsidRPr="00E52F6B" w:rsidRDefault="009E4DB2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  <w:i/>
        </w:rPr>
      </w:pPr>
      <w:r w:rsidRPr="00E52F6B">
        <w:rPr>
          <w:rFonts w:ascii="Calibri" w:hAnsi="Calibri" w:cs="Calibri"/>
        </w:rPr>
        <w:t xml:space="preserve">na podstawie art. 8 ust. 3 ustawy z dnia 29 stycznia 2004 r. </w:t>
      </w:r>
      <w:r w:rsidR="00A949EE" w:rsidRPr="00E52F6B">
        <w:rPr>
          <w:rFonts w:ascii="Calibri" w:hAnsi="Calibri" w:cs="Calibri"/>
        </w:rPr>
        <w:t>P</w:t>
      </w:r>
      <w:r w:rsidRPr="00E52F6B">
        <w:rPr>
          <w:rFonts w:ascii="Calibri" w:hAnsi="Calibri" w:cs="Calibri"/>
        </w:rPr>
        <w:t>rawo zamówień publicznych (tekst jednolity</w:t>
      </w:r>
      <w:r w:rsidR="00065D03" w:rsidRPr="00E52F6B">
        <w:rPr>
          <w:rFonts w:ascii="Calibri" w:hAnsi="Calibri" w:cs="Calibri"/>
        </w:rPr>
        <w:t xml:space="preserve"> </w:t>
      </w:r>
      <w:r w:rsidRPr="00E52F6B">
        <w:rPr>
          <w:rFonts w:ascii="Calibri" w:hAnsi="Calibri" w:cs="Calibri"/>
        </w:rPr>
        <w:t>Dz. U. z 2</w:t>
      </w:r>
      <w:r w:rsidR="0094563F" w:rsidRPr="00E52F6B">
        <w:rPr>
          <w:rFonts w:ascii="Calibri" w:hAnsi="Calibri" w:cs="Calibri"/>
        </w:rPr>
        <w:t>01</w:t>
      </w:r>
      <w:r w:rsidR="00CF1C6E">
        <w:rPr>
          <w:rFonts w:ascii="Calibri" w:hAnsi="Calibri" w:cs="Calibri"/>
        </w:rPr>
        <w:t>5</w:t>
      </w:r>
      <w:r w:rsidR="0094563F" w:rsidRPr="00E52F6B">
        <w:rPr>
          <w:rFonts w:ascii="Calibri" w:hAnsi="Calibri" w:cs="Calibri"/>
        </w:rPr>
        <w:t xml:space="preserve">, poz. </w:t>
      </w:r>
      <w:r w:rsidR="00CF1C6E">
        <w:rPr>
          <w:rFonts w:ascii="Calibri" w:hAnsi="Calibri" w:cs="Calibri"/>
        </w:rPr>
        <w:t>2164</w:t>
      </w:r>
      <w:r w:rsidRPr="00E52F6B">
        <w:rPr>
          <w:rFonts w:ascii="Calibri" w:hAnsi="Calibri" w:cs="Calibri"/>
        </w:rPr>
        <w:t xml:space="preserve">), </w:t>
      </w:r>
      <w:r w:rsidRPr="00E52F6B">
        <w:rPr>
          <w:rFonts w:ascii="Calibri" w:hAnsi="Calibri" w:cs="Calibri"/>
          <w:i/>
        </w:rPr>
        <w:t>[żadne z informacji zawartych w ofercie nie stanowią tajemnicy przedsiębiorstwa w rozumieniu przepisów o zwalczaniu nieuczciwej konkurencji</w:t>
      </w:r>
      <w:r w:rsidR="00065D03" w:rsidRPr="00E52F6B">
        <w:rPr>
          <w:rFonts w:ascii="Calibri" w:hAnsi="Calibri" w:cs="Calibri"/>
          <w:i/>
        </w:rPr>
        <w:t>]</w:t>
      </w:r>
      <w:r w:rsidRPr="00E52F6B">
        <w:rPr>
          <w:rFonts w:ascii="Calibri" w:hAnsi="Calibri" w:cs="Calibri"/>
          <w:i/>
        </w:rPr>
        <w:t xml:space="preserve"> / </w:t>
      </w:r>
      <w:r w:rsidR="00065D03" w:rsidRPr="00E52F6B">
        <w:rPr>
          <w:rFonts w:ascii="Calibri" w:hAnsi="Calibri" w:cs="Calibri"/>
          <w:i/>
        </w:rPr>
        <w:t>[</w:t>
      </w:r>
      <w:r w:rsidRPr="00E52F6B">
        <w:rPr>
          <w:rFonts w:ascii="Calibri" w:hAnsi="Calibri" w:cs="Calibri"/>
          <w:i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65D03" w:rsidRPr="00E52F6B">
        <w:rPr>
          <w:rFonts w:ascii="Calibri" w:hAnsi="Calibri" w:cs="Calibri"/>
          <w:i/>
        </w:rPr>
        <w:t>]</w:t>
      </w:r>
      <w:r w:rsidRPr="00E52F6B">
        <w:rPr>
          <w:rFonts w:ascii="Calibri" w:hAnsi="Calibri" w:cs="Calibri"/>
          <w:i/>
        </w:rPr>
        <w:t>:</w:t>
      </w:r>
    </w:p>
    <w:tbl>
      <w:tblPr>
        <w:tblpPr w:leftFromText="141" w:rightFromText="141" w:vertAnchor="text" w:horzAnchor="margin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4819"/>
        <w:gridCol w:w="2113"/>
        <w:gridCol w:w="1660"/>
      </w:tblGrid>
      <w:tr w:rsidR="00BD7384" w:rsidRPr="00E52F6B" w:rsidTr="007430D0">
        <w:trPr>
          <w:cantSplit/>
          <w:trHeight w:val="370"/>
        </w:trPr>
        <w:tc>
          <w:tcPr>
            <w:tcW w:w="543" w:type="pct"/>
            <w:vMerge w:val="restart"/>
          </w:tcPr>
          <w:p w:rsidR="00BD7384" w:rsidRPr="00E52F6B" w:rsidRDefault="00221735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="00BD7384" w:rsidRPr="00E52F6B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2500" w:type="pct"/>
            <w:vMerge w:val="restar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 xml:space="preserve">Strony w ofercie </w:t>
            </w: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BD7384" w:rsidRPr="00E52F6B" w:rsidTr="007430D0">
        <w:trPr>
          <w:cantSplit/>
          <w:trHeight w:val="333"/>
        </w:trPr>
        <w:tc>
          <w:tcPr>
            <w:tcW w:w="543" w:type="pct"/>
            <w:vMerge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  <w:vMerge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Od</w:t>
            </w:r>
          </w:p>
        </w:tc>
        <w:tc>
          <w:tcPr>
            <w:tcW w:w="861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52F6B">
              <w:rPr>
                <w:rFonts w:ascii="Calibri" w:hAnsi="Calibri" w:cs="Calibri"/>
                <w:b/>
                <w:sz w:val="20"/>
                <w:szCs w:val="20"/>
              </w:rPr>
              <w:t>do</w:t>
            </w:r>
          </w:p>
        </w:tc>
      </w:tr>
      <w:tr w:rsidR="00BD7384" w:rsidRPr="00E52F6B" w:rsidTr="007430D0">
        <w:trPr>
          <w:cantSplit/>
          <w:trHeight w:val="622"/>
        </w:trPr>
        <w:tc>
          <w:tcPr>
            <w:tcW w:w="543" w:type="pct"/>
          </w:tcPr>
          <w:p w:rsidR="00BD7384" w:rsidRPr="00E52F6B" w:rsidRDefault="00BD7384" w:rsidP="00710992">
            <w:pPr>
              <w:pStyle w:val="Tekstpodstawowy2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384" w:rsidRPr="00E52F6B" w:rsidTr="007430D0">
        <w:trPr>
          <w:cantSplit/>
          <w:trHeight w:val="768"/>
        </w:trPr>
        <w:tc>
          <w:tcPr>
            <w:tcW w:w="543" w:type="pct"/>
          </w:tcPr>
          <w:p w:rsidR="00BD7384" w:rsidRPr="00E52F6B" w:rsidRDefault="00BD7384" w:rsidP="00710992">
            <w:pPr>
              <w:pStyle w:val="Tekstpodstawowy2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D7384" w:rsidRPr="00E52F6B" w:rsidRDefault="00BD7384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7384" w:rsidRPr="00E52F6B" w:rsidRDefault="00BD7384" w:rsidP="00C23D30">
      <w:pPr>
        <w:spacing w:line="276" w:lineRule="auto"/>
        <w:ind w:left="357"/>
        <w:jc w:val="both"/>
        <w:rPr>
          <w:rFonts w:ascii="Calibri" w:hAnsi="Calibri" w:cs="Calibri"/>
        </w:rPr>
      </w:pPr>
    </w:p>
    <w:p w:rsidR="009E4DB2" w:rsidRPr="00E52F6B" w:rsidRDefault="009E4DB2" w:rsidP="00710992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i/>
        </w:rPr>
        <w:t xml:space="preserve">[nie zamierzam(y) powierzać do </w:t>
      </w:r>
      <w:proofErr w:type="spellStart"/>
      <w:r w:rsidRPr="00E52F6B">
        <w:rPr>
          <w:rFonts w:ascii="Calibri" w:hAnsi="Calibri" w:cs="Calibri"/>
          <w:i/>
        </w:rPr>
        <w:t>podwykonania</w:t>
      </w:r>
      <w:proofErr w:type="spellEnd"/>
      <w:r w:rsidRPr="00E52F6B">
        <w:rPr>
          <w:rFonts w:ascii="Calibri" w:hAnsi="Calibri" w:cs="Calibri"/>
          <w:i/>
        </w:rPr>
        <w:t xml:space="preserve"> żadnej </w:t>
      </w:r>
      <w:r w:rsidR="00EB581C" w:rsidRPr="00E52F6B">
        <w:rPr>
          <w:rFonts w:ascii="Calibri" w:hAnsi="Calibri" w:cs="Calibri"/>
          <w:i/>
        </w:rPr>
        <w:t>części niniejszego zamówienia</w:t>
      </w:r>
      <w:r w:rsidR="00065D03" w:rsidRPr="00E52F6B">
        <w:rPr>
          <w:rFonts w:ascii="Calibri" w:hAnsi="Calibri" w:cs="Calibri"/>
          <w:i/>
        </w:rPr>
        <w:t>]</w:t>
      </w:r>
      <w:r w:rsidR="00EB581C" w:rsidRPr="00E52F6B">
        <w:rPr>
          <w:rFonts w:ascii="Calibri" w:hAnsi="Calibri" w:cs="Calibri"/>
          <w:i/>
        </w:rPr>
        <w:t xml:space="preserve"> </w:t>
      </w:r>
      <w:r w:rsidR="00065D03" w:rsidRPr="00E52F6B">
        <w:rPr>
          <w:rFonts w:ascii="Calibri" w:hAnsi="Calibri" w:cs="Calibri"/>
          <w:i/>
        </w:rPr>
        <w:br/>
      </w:r>
      <w:r w:rsidR="00EB581C" w:rsidRPr="00E52F6B">
        <w:rPr>
          <w:rFonts w:ascii="Calibri" w:hAnsi="Calibri" w:cs="Calibri"/>
          <w:i/>
        </w:rPr>
        <w:t>/</w:t>
      </w:r>
      <w:r w:rsidR="00065D03" w:rsidRPr="00E52F6B">
        <w:rPr>
          <w:rFonts w:ascii="Calibri" w:hAnsi="Calibri" w:cs="Calibri"/>
          <w:i/>
        </w:rPr>
        <w:t xml:space="preserve"> [</w:t>
      </w:r>
      <w:r w:rsidRPr="00E52F6B">
        <w:rPr>
          <w:rFonts w:ascii="Calibri" w:hAnsi="Calibri" w:cs="Calibri"/>
          <w:i/>
        </w:rPr>
        <w:t xml:space="preserve">następujące części niniejszego zamówienia </w:t>
      </w:r>
      <w:r w:rsidR="00350BD8" w:rsidRPr="00E52F6B">
        <w:rPr>
          <w:rFonts w:ascii="Calibri" w:hAnsi="Calibri" w:cs="Calibri"/>
          <w:i/>
        </w:rPr>
        <w:t>powierzę/</w:t>
      </w:r>
      <w:r w:rsidRPr="00E52F6B">
        <w:rPr>
          <w:rFonts w:ascii="Calibri" w:hAnsi="Calibri" w:cs="Calibri"/>
          <w:i/>
        </w:rPr>
        <w:t>powierzy</w:t>
      </w:r>
      <w:r w:rsidR="00350BD8" w:rsidRPr="00E52F6B">
        <w:rPr>
          <w:rFonts w:ascii="Calibri" w:hAnsi="Calibri" w:cs="Calibri"/>
          <w:i/>
        </w:rPr>
        <w:t>my</w:t>
      </w:r>
      <w:r w:rsidRPr="00E52F6B">
        <w:rPr>
          <w:rFonts w:ascii="Calibri" w:hAnsi="Calibri" w:cs="Calibri"/>
          <w:i/>
        </w:rPr>
        <w:t xml:space="preserve"> podwykonawcom]</w:t>
      </w:r>
      <w:r w:rsidRPr="00E52F6B">
        <w:rPr>
          <w:rFonts w:ascii="Calibri" w:hAnsi="Calibri"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591"/>
      </w:tblGrid>
      <w:tr w:rsidR="00350BD8" w:rsidRPr="00E52F6B" w:rsidTr="007430D0">
        <w:tc>
          <w:tcPr>
            <w:tcW w:w="543" w:type="pct"/>
          </w:tcPr>
          <w:p w:rsidR="00350BD8" w:rsidRPr="00E52F6B" w:rsidRDefault="00350BD8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52F6B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4457" w:type="pct"/>
          </w:tcPr>
          <w:p w:rsidR="00350BD8" w:rsidRPr="00E52F6B" w:rsidRDefault="00350BD8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52F6B">
              <w:rPr>
                <w:rFonts w:ascii="Calibri" w:hAnsi="Calibri" w:cs="Calibri"/>
                <w:b/>
                <w:sz w:val="20"/>
              </w:rPr>
              <w:t xml:space="preserve">Nazwa / opis części zamówienia, </w:t>
            </w:r>
          </w:p>
          <w:p w:rsidR="00350BD8" w:rsidRPr="00E52F6B" w:rsidRDefault="00350BD8" w:rsidP="00C23D30">
            <w:pPr>
              <w:pStyle w:val="Tekstpodstawowy2"/>
              <w:spacing w:line="276" w:lineRule="auto"/>
              <w:rPr>
                <w:rFonts w:ascii="Calibri" w:hAnsi="Calibri" w:cs="Calibri"/>
                <w:b/>
                <w:sz w:val="20"/>
              </w:rPr>
            </w:pPr>
            <w:r w:rsidRPr="00E52F6B">
              <w:rPr>
                <w:rFonts w:ascii="Calibri" w:hAnsi="Calibri" w:cs="Calibri"/>
                <w:b/>
                <w:sz w:val="20"/>
              </w:rPr>
              <w:t>której wykonanie Wykonawca powierzy podwykonawcom</w:t>
            </w:r>
          </w:p>
        </w:tc>
      </w:tr>
      <w:tr w:rsidR="009E4DB2" w:rsidRPr="00E52F6B" w:rsidTr="007430D0">
        <w:tc>
          <w:tcPr>
            <w:tcW w:w="543" w:type="pct"/>
          </w:tcPr>
          <w:p w:rsidR="009E4DB2" w:rsidRPr="00E52F6B" w:rsidRDefault="009E4DB2" w:rsidP="00710992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9E4DB2" w:rsidRPr="00E52F6B" w:rsidRDefault="009E4DB2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DB2" w:rsidRPr="00E52F6B" w:rsidTr="007430D0">
        <w:tc>
          <w:tcPr>
            <w:tcW w:w="543" w:type="pct"/>
          </w:tcPr>
          <w:p w:rsidR="009E4DB2" w:rsidRPr="00E52F6B" w:rsidRDefault="009E4DB2" w:rsidP="00710992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9E4DB2" w:rsidRPr="00E52F6B" w:rsidRDefault="009E4DB2" w:rsidP="00C23D30">
            <w:pPr>
              <w:pStyle w:val="Tekstpodstawowy2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9E4DB2" w:rsidRPr="00E52F6B" w:rsidRDefault="00521B8C" w:rsidP="00710992">
      <w:pPr>
        <w:numPr>
          <w:ilvl w:val="2"/>
          <w:numId w:val="8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PODPIS(Y)</w:t>
      </w:r>
      <w:r w:rsidR="009E4DB2" w:rsidRPr="00E52F6B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515"/>
        <w:gridCol w:w="2643"/>
        <w:gridCol w:w="2560"/>
        <w:gridCol w:w="1458"/>
        <w:gridCol w:w="1101"/>
      </w:tblGrid>
      <w:tr w:rsidR="009E4DB2" w:rsidRPr="00E52F6B" w:rsidTr="007430D0">
        <w:tc>
          <w:tcPr>
            <w:tcW w:w="0" w:type="auto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="009E4DB2" w:rsidRPr="00E52F6B">
              <w:rPr>
                <w:rFonts w:ascii="Calibri" w:hAnsi="Calibri" w:cs="Calibri"/>
                <w:b/>
                <w:sz w:val="18"/>
                <w:szCs w:val="20"/>
              </w:rPr>
              <w:t>p.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Miejscowość </w:t>
            </w:r>
          </w:p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i</w:t>
            </w:r>
            <w:r w:rsidR="007430D0"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data</w:t>
            </w:r>
          </w:p>
        </w:tc>
      </w:tr>
      <w:tr w:rsidR="009E4DB2" w:rsidRPr="00E52F6B" w:rsidTr="007430D0">
        <w:tc>
          <w:tcPr>
            <w:tcW w:w="0" w:type="auto"/>
          </w:tcPr>
          <w:p w:rsidR="009E4DB2" w:rsidRPr="00E52F6B" w:rsidRDefault="009E4DB2" w:rsidP="0071099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ind w:firstLine="70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9E4DB2" w:rsidRPr="00E52F6B" w:rsidTr="007430D0">
        <w:tc>
          <w:tcPr>
            <w:tcW w:w="0" w:type="auto"/>
          </w:tcPr>
          <w:p w:rsidR="009E4DB2" w:rsidRPr="00E52F6B" w:rsidRDefault="009E4DB2" w:rsidP="0071099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822136" w:rsidRPr="00E52F6B" w:rsidRDefault="00822136" w:rsidP="00C23D30">
      <w:pPr>
        <w:spacing w:line="276" w:lineRule="auto"/>
        <w:jc w:val="both"/>
      </w:pPr>
    </w:p>
    <w:p w:rsidR="00650EB1" w:rsidRPr="00E52F6B" w:rsidRDefault="00650EB1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</w:rPr>
        <w:br w:type="page"/>
      </w:r>
    </w:p>
    <w:p w:rsidR="009E4DB2" w:rsidRPr="00E52F6B" w:rsidRDefault="009E4DB2" w:rsidP="00C23D30">
      <w:pPr>
        <w:pStyle w:val="Nagwek4"/>
        <w:spacing w:line="276" w:lineRule="auto"/>
        <w:rPr>
          <w:rFonts w:ascii="Calibri" w:hAnsi="Calibri" w:cs="Calibri"/>
          <w:sz w:val="24"/>
        </w:rPr>
      </w:pPr>
      <w:r w:rsidRPr="00E52F6B">
        <w:rPr>
          <w:rFonts w:ascii="Calibri" w:hAnsi="Calibri" w:cs="Calibri"/>
          <w:sz w:val="24"/>
        </w:rPr>
        <w:t xml:space="preserve">Załącznik nr 2 – </w:t>
      </w:r>
      <w:r w:rsidR="001303E2" w:rsidRPr="00E52F6B">
        <w:rPr>
          <w:rFonts w:ascii="Calibri" w:hAnsi="Calibri" w:cs="Calibri"/>
          <w:sz w:val="24"/>
        </w:rPr>
        <w:t>W</w:t>
      </w:r>
      <w:r w:rsidRPr="00E52F6B">
        <w:rPr>
          <w:rFonts w:ascii="Calibri" w:hAnsi="Calibri" w:cs="Calibri"/>
          <w:sz w:val="24"/>
        </w:rPr>
        <w:t xml:space="preserve">zór oświadczenia Wykonawcy o spełnianiu warunków udziału </w:t>
      </w:r>
      <w:r w:rsidR="00353C11" w:rsidRPr="00E52F6B">
        <w:rPr>
          <w:rFonts w:ascii="Calibri" w:hAnsi="Calibri" w:cs="Calibri"/>
          <w:sz w:val="24"/>
        </w:rPr>
        <w:br/>
      </w:r>
      <w:r w:rsidRPr="00E52F6B">
        <w:rPr>
          <w:rFonts w:ascii="Calibri" w:hAnsi="Calibri" w:cs="Calibri"/>
          <w:sz w:val="24"/>
        </w:rPr>
        <w:t>w postępowaniu.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86EE9" w:rsidRPr="00E52F6B">
        <w:tc>
          <w:tcPr>
            <w:tcW w:w="6370" w:type="dxa"/>
          </w:tcPr>
          <w:p w:rsidR="00D86EE9" w:rsidRPr="00E52F6B" w:rsidRDefault="00D86EE9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86EE9" w:rsidRPr="00E52F6B" w:rsidRDefault="00A0309A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UA.271.1.2.201</w:t>
            </w:r>
            <w:r w:rsidR="009B72FD">
              <w:rPr>
                <w:rFonts w:ascii="Calibri" w:hAnsi="Calibri" w:cs="Calibri"/>
                <w:b/>
              </w:rPr>
              <w:t>6</w:t>
            </w:r>
          </w:p>
        </w:tc>
      </w:tr>
    </w:tbl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ZAMAWIAJĄCY: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BC358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BC358C" w:rsidRPr="00E52F6B" w:rsidRDefault="00BC358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WYKONAWCA*:</w:t>
      </w:r>
    </w:p>
    <w:p w:rsidR="00BC358C" w:rsidRPr="00E52F6B" w:rsidRDefault="00BC358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</w:rPr>
      </w:pPr>
      <w:r w:rsidRPr="00E52F6B">
        <w:rPr>
          <w:rFonts w:ascii="Calibri" w:hAnsi="Calibri" w:cs="Calibri"/>
          <w:b/>
          <w:sz w:val="22"/>
        </w:rPr>
        <w:t xml:space="preserve">* W przypadku Wykonawców wspólnie ubiegających się o udzielenie zamówienia, Wykonawcy mogą złożyć niniejsze oświadczenie łącznie na jednym druku w przypadku łącznego spełniania warunków udziału w postępowaniu, o których mowa w art. 22 ust. 1 ustawy albo odrębnie, jeżeli Wykonawca składający odrębnie oświadczenie spełnia samodzielnie wszystkie warunki udziału w postępowaniu albo oświadczenie to może zostać złożone przez ustanowionego pełnomocnika w imieniu Wykonawców wspólnie ubiegających się o udzielenie zamówienia </w:t>
      </w:r>
    </w:p>
    <w:p w:rsidR="00BC358C" w:rsidRPr="00E52F6B" w:rsidRDefault="00BC358C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BC358C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</w:tr>
      <w:tr w:rsidR="00BC358C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710992">
            <w:pPr>
              <w:pStyle w:val="Akapitzlist"/>
              <w:numPr>
                <w:ilvl w:val="0"/>
                <w:numId w:val="52"/>
              </w:numPr>
              <w:suppressAutoHyphens/>
              <w:snapToGrid w:val="0"/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BC358C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710992">
            <w:pPr>
              <w:pStyle w:val="Akapitzlist"/>
              <w:numPr>
                <w:ilvl w:val="0"/>
                <w:numId w:val="52"/>
              </w:numPr>
              <w:suppressAutoHyphens/>
              <w:snapToGrid w:val="0"/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E52F6B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:rsidR="00BC358C" w:rsidRPr="00E52F6B" w:rsidRDefault="00BC358C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BC358C" w:rsidRPr="00E52F6B" w:rsidRDefault="00BC358C" w:rsidP="001303E2">
      <w:pPr>
        <w:suppressAutoHyphens/>
        <w:spacing w:line="276" w:lineRule="auto"/>
        <w:jc w:val="center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OŚWIADCZENIE WYKONAWCY</w:t>
      </w:r>
    </w:p>
    <w:p w:rsidR="00BC358C" w:rsidRPr="00E52F6B" w:rsidRDefault="00BC358C" w:rsidP="00C23D30">
      <w:pPr>
        <w:suppressAutoHyphens/>
        <w:spacing w:line="276" w:lineRule="auto"/>
        <w:jc w:val="both"/>
        <w:rPr>
          <w:rFonts w:ascii="Calibri" w:hAnsi="Calibri" w:cs="Calibri"/>
          <w:lang w:eastAsia="ar-SA"/>
        </w:rPr>
      </w:pPr>
    </w:p>
    <w:p w:rsidR="008064BC" w:rsidRPr="00E52F6B" w:rsidRDefault="00BC358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lang w:eastAsia="ar-SA"/>
        </w:rPr>
        <w:t xml:space="preserve">Na podstawie art. 44 ustawy z dnia 29 stycznia 2004 r. Prawo zamówień publicznych </w:t>
      </w:r>
      <w:r w:rsidRPr="00E52F6B">
        <w:rPr>
          <w:rFonts w:ascii="Calibri" w:hAnsi="Calibri" w:cs="Calibri"/>
          <w:lang w:eastAsia="ar-SA"/>
        </w:rPr>
        <w:br/>
        <w:t>(t.</w:t>
      </w:r>
      <w:r w:rsidR="00B527DF" w:rsidRPr="00E52F6B">
        <w:rPr>
          <w:rFonts w:ascii="Calibri" w:hAnsi="Calibri" w:cs="Calibri"/>
          <w:lang w:eastAsia="ar-SA"/>
        </w:rPr>
        <w:t xml:space="preserve"> </w:t>
      </w:r>
      <w:r w:rsidR="009B72FD">
        <w:rPr>
          <w:rFonts w:ascii="Calibri" w:hAnsi="Calibri" w:cs="Calibri"/>
          <w:lang w:eastAsia="ar-SA"/>
        </w:rPr>
        <w:t>j. Dz. U. z 2015 r., poz. 2164</w:t>
      </w:r>
      <w:r w:rsidRPr="00E52F6B">
        <w:rPr>
          <w:rFonts w:ascii="Calibri" w:hAnsi="Calibri" w:cs="Calibri"/>
          <w:lang w:eastAsia="ar-SA"/>
        </w:rPr>
        <w:t>) oświadczam(y), że reprezentowany przeze mnie(nas) Wykonawca(y) spełnia(ją) warunki udziału, o których mowa w art. 22 ust. 1  ustawy z dnia 29 stycznia 2004 r. Prawo zamówień publicznych (t.</w:t>
      </w:r>
      <w:r w:rsidR="00B527DF" w:rsidRPr="00E52F6B">
        <w:rPr>
          <w:rFonts w:ascii="Calibri" w:hAnsi="Calibri" w:cs="Calibri"/>
          <w:lang w:eastAsia="ar-SA"/>
        </w:rPr>
        <w:t xml:space="preserve"> </w:t>
      </w:r>
      <w:r w:rsidR="009B72FD">
        <w:rPr>
          <w:rFonts w:ascii="Calibri" w:hAnsi="Calibri" w:cs="Calibri"/>
          <w:lang w:eastAsia="ar-SA"/>
        </w:rPr>
        <w:t>j. Dz. U. z 2015</w:t>
      </w:r>
      <w:r w:rsidRPr="00E52F6B">
        <w:rPr>
          <w:rFonts w:ascii="Calibri" w:hAnsi="Calibri" w:cs="Calibri"/>
          <w:lang w:eastAsia="ar-SA"/>
        </w:rPr>
        <w:t xml:space="preserve"> r., poz.</w:t>
      </w:r>
      <w:r w:rsidR="006769E3" w:rsidRPr="00E52F6B">
        <w:rPr>
          <w:rFonts w:ascii="Calibri" w:hAnsi="Calibri" w:cs="Calibri"/>
          <w:lang w:eastAsia="ar-SA"/>
        </w:rPr>
        <w:t xml:space="preserve"> </w:t>
      </w:r>
      <w:r w:rsidR="009B72FD">
        <w:rPr>
          <w:rFonts w:ascii="Calibri" w:hAnsi="Calibri" w:cs="Calibri"/>
          <w:lang w:eastAsia="ar-SA"/>
        </w:rPr>
        <w:t>2164</w:t>
      </w:r>
      <w:r w:rsidRPr="00E52F6B">
        <w:rPr>
          <w:rFonts w:ascii="Calibri" w:hAnsi="Calibri" w:cs="Calibri"/>
          <w:lang w:eastAsia="ar-SA"/>
        </w:rPr>
        <w:t xml:space="preserve">) </w:t>
      </w:r>
      <w:r w:rsidRPr="00E52F6B">
        <w:rPr>
          <w:rFonts w:ascii="Calibri" w:hAnsi="Calibri" w:cs="Calibri"/>
          <w:lang w:eastAsia="ar-SA"/>
        </w:rPr>
        <w:br/>
        <w:t>w postępowaniu o udzielenie zamówienia publicznego</w:t>
      </w:r>
      <w:r w:rsidR="00B527DF" w:rsidRPr="00E52F6B">
        <w:rPr>
          <w:rFonts w:ascii="Calibri" w:hAnsi="Calibri" w:cs="Calibri"/>
          <w:lang w:eastAsia="ar-SA"/>
        </w:rPr>
        <w:t xml:space="preserve"> </w:t>
      </w:r>
      <w:r w:rsidRPr="00E52F6B">
        <w:rPr>
          <w:rFonts w:ascii="Calibri" w:hAnsi="Calibri" w:cs="Calibri"/>
          <w:lang w:eastAsia="ar-SA"/>
        </w:rPr>
        <w:t xml:space="preserve">pn. </w:t>
      </w:r>
      <w:r w:rsidR="006E4742" w:rsidRPr="00E52F6B">
        <w:rPr>
          <w:rFonts w:ascii="Calibri" w:hAnsi="Calibri" w:cs="Calibri"/>
          <w:lang w:eastAsia="ar-SA"/>
        </w:rPr>
        <w:t>„</w:t>
      </w:r>
      <w:r w:rsidR="006769E3" w:rsidRPr="00E52F6B">
        <w:rPr>
          <w:rFonts w:ascii="Calibri" w:hAnsi="Calibri" w:cs="Calibri"/>
          <w:b/>
        </w:rPr>
        <w:t xml:space="preserve">Dostawa i sukcesywne wymiany taśm </w:t>
      </w:r>
      <w:proofErr w:type="spellStart"/>
      <w:r w:rsidR="006769E3" w:rsidRPr="00E52F6B">
        <w:rPr>
          <w:rFonts w:ascii="Calibri" w:hAnsi="Calibri" w:cs="Calibri"/>
          <w:b/>
        </w:rPr>
        <w:t>tkaninowo-gumowych</w:t>
      </w:r>
      <w:proofErr w:type="spellEnd"/>
      <w:r w:rsidR="006769E3" w:rsidRPr="00E52F6B">
        <w:rPr>
          <w:rFonts w:ascii="Calibri" w:hAnsi="Calibri" w:cs="Calibri"/>
          <w:b/>
        </w:rPr>
        <w:t xml:space="preserve"> do przenośników taśmowych w Zakładzie Unieszkodliwiania Odpadów Komunalnych „Orli Staw”, Orli Staw 2, 62-834 Ceków</w:t>
      </w:r>
      <w:r w:rsidR="006E4742" w:rsidRPr="00E52F6B">
        <w:rPr>
          <w:rFonts w:ascii="Calibri" w:hAnsi="Calibri" w:cs="Calibri"/>
          <w:b/>
        </w:rPr>
        <w:t>”</w:t>
      </w:r>
      <w:r w:rsidRPr="00E52F6B">
        <w:rPr>
          <w:rFonts w:ascii="Calibri" w:hAnsi="Calibri" w:cs="Calibri"/>
          <w:b/>
          <w:lang w:eastAsia="ar-SA"/>
        </w:rPr>
        <w:t>.</w:t>
      </w:r>
    </w:p>
    <w:p w:rsidR="0094563F" w:rsidRPr="00E52F6B" w:rsidRDefault="0094563F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521"/>
        <w:gridCol w:w="2581"/>
        <w:gridCol w:w="2765"/>
        <w:gridCol w:w="1464"/>
        <w:gridCol w:w="1154"/>
      </w:tblGrid>
      <w:tr w:rsidR="009E4DB2" w:rsidRPr="00E52F6B" w:rsidTr="00436ECE">
        <w:tc>
          <w:tcPr>
            <w:tcW w:w="218" w:type="pct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L</w:t>
            </w:r>
            <w:r w:rsidR="009E4DB2" w:rsidRPr="00E52F6B">
              <w:rPr>
                <w:rFonts w:ascii="Calibri" w:hAnsi="Calibri" w:cs="Calibri"/>
                <w:b/>
                <w:sz w:val="18"/>
                <w:szCs w:val="22"/>
              </w:rPr>
              <w:t>p.</w:t>
            </w:r>
          </w:p>
        </w:tc>
        <w:tc>
          <w:tcPr>
            <w:tcW w:w="76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Nazwa(y) Wykonawcy(ów)</w:t>
            </w:r>
          </w:p>
        </w:tc>
        <w:tc>
          <w:tcPr>
            <w:tcW w:w="130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39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) do podpisania niniejszej oferty w imieniu Wykonawcy(ów)</w:t>
            </w:r>
          </w:p>
        </w:tc>
        <w:tc>
          <w:tcPr>
            <w:tcW w:w="738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) Wykonawcy(ów) </w:t>
            </w:r>
          </w:p>
        </w:tc>
        <w:tc>
          <w:tcPr>
            <w:tcW w:w="5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Miejscowość </w:t>
            </w:r>
          </w:p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i</w:t>
            </w:r>
            <w:r w:rsidR="00B527DF" w:rsidRPr="00E52F6B">
              <w:rPr>
                <w:rFonts w:ascii="Calibri" w:hAnsi="Calibri" w:cs="Calibri"/>
                <w:b/>
                <w:sz w:val="18"/>
                <w:szCs w:val="22"/>
              </w:rPr>
              <w:t xml:space="preserve"> </w:t>
            </w:r>
            <w:r w:rsidRPr="00E52F6B">
              <w:rPr>
                <w:rFonts w:ascii="Calibri" w:hAnsi="Calibri" w:cs="Calibri"/>
                <w:b/>
                <w:sz w:val="18"/>
                <w:szCs w:val="22"/>
              </w:rPr>
              <w:t>data</w:t>
            </w:r>
          </w:p>
        </w:tc>
      </w:tr>
      <w:tr w:rsidR="009E4DB2" w:rsidRPr="00E52F6B" w:rsidTr="00436ECE">
        <w:tc>
          <w:tcPr>
            <w:tcW w:w="218" w:type="pct"/>
          </w:tcPr>
          <w:p w:rsidR="009E4DB2" w:rsidRPr="00E52F6B" w:rsidRDefault="009E4DB2" w:rsidP="00710992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6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0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9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38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5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  <w:tr w:rsidR="009E4DB2" w:rsidRPr="00E52F6B" w:rsidTr="00436ECE">
        <w:tc>
          <w:tcPr>
            <w:tcW w:w="218" w:type="pct"/>
          </w:tcPr>
          <w:p w:rsidR="009E4DB2" w:rsidRPr="00E52F6B" w:rsidRDefault="009E4DB2" w:rsidP="00710992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67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01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1394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738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5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</w:tbl>
    <w:p w:rsidR="008064BC" w:rsidRPr="00E52F6B" w:rsidRDefault="00014AA0" w:rsidP="00C23D30">
      <w:pPr>
        <w:pStyle w:val="Nagwek4"/>
        <w:spacing w:line="276" w:lineRule="auto"/>
        <w:rPr>
          <w:rFonts w:ascii="Calibri" w:hAnsi="Calibri" w:cs="Calibri"/>
          <w:sz w:val="24"/>
        </w:rPr>
      </w:pPr>
      <w:r w:rsidRPr="00E52F6B">
        <w:rPr>
          <w:rFonts w:ascii="Calibri" w:hAnsi="Calibri" w:cs="Calibri"/>
          <w:sz w:val="24"/>
        </w:rPr>
        <w:t>Z</w:t>
      </w:r>
      <w:r w:rsidR="008064BC" w:rsidRPr="00E52F6B">
        <w:rPr>
          <w:rFonts w:ascii="Calibri" w:hAnsi="Calibri" w:cs="Calibri"/>
          <w:sz w:val="24"/>
        </w:rPr>
        <w:t xml:space="preserve">ałącznik nr 3 – </w:t>
      </w:r>
      <w:r w:rsidR="001303E2" w:rsidRPr="00E52F6B">
        <w:rPr>
          <w:rFonts w:ascii="Calibri" w:hAnsi="Calibri" w:cs="Calibri"/>
          <w:sz w:val="24"/>
        </w:rPr>
        <w:t>W</w:t>
      </w:r>
      <w:r w:rsidR="008064BC" w:rsidRPr="00E52F6B">
        <w:rPr>
          <w:rFonts w:ascii="Calibri" w:hAnsi="Calibri" w:cs="Calibri"/>
          <w:sz w:val="24"/>
        </w:rPr>
        <w:t xml:space="preserve">zór oświadczenia Wykonawcy o </w:t>
      </w:r>
      <w:r w:rsidR="00E46F16" w:rsidRPr="00E52F6B">
        <w:rPr>
          <w:rFonts w:ascii="Calibri" w:hAnsi="Calibri" w:cs="Calibri"/>
          <w:sz w:val="24"/>
        </w:rPr>
        <w:t xml:space="preserve">braku podstaw do wykluczenia </w:t>
      </w:r>
      <w:r w:rsidR="0094563F" w:rsidRPr="00E52F6B">
        <w:rPr>
          <w:rFonts w:ascii="Calibri" w:hAnsi="Calibri" w:cs="Calibri"/>
          <w:sz w:val="24"/>
        </w:rPr>
        <w:br/>
      </w:r>
      <w:r w:rsidR="00E46F16" w:rsidRPr="00E52F6B">
        <w:rPr>
          <w:rFonts w:ascii="Calibri" w:hAnsi="Calibri" w:cs="Calibri"/>
          <w:sz w:val="24"/>
        </w:rPr>
        <w:t>z postępowania</w:t>
      </w:r>
      <w:r w:rsidR="008064BC" w:rsidRPr="00E52F6B">
        <w:rPr>
          <w:rFonts w:ascii="Calibri" w:hAnsi="Calibri" w:cs="Calibri"/>
          <w:sz w:val="24"/>
        </w:rPr>
        <w:t xml:space="preserve">. </w:t>
      </w: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86EE9" w:rsidRPr="00E52F6B">
        <w:tc>
          <w:tcPr>
            <w:tcW w:w="6370" w:type="dxa"/>
          </w:tcPr>
          <w:p w:rsidR="00D86EE9" w:rsidRPr="00E52F6B" w:rsidRDefault="00D86EE9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86EE9" w:rsidRPr="00E52F6B" w:rsidRDefault="00A0309A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UA.271.1.2.201</w:t>
            </w:r>
            <w:r w:rsidR="00EE19F5">
              <w:rPr>
                <w:rFonts w:ascii="Calibri" w:hAnsi="Calibri" w:cs="Calibri"/>
                <w:b/>
              </w:rPr>
              <w:t>6</w:t>
            </w:r>
          </w:p>
        </w:tc>
      </w:tr>
    </w:tbl>
    <w:p w:rsidR="008064BC" w:rsidRPr="00E52F6B" w:rsidRDefault="008064B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ZAMAWIAJĄCY: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787EF0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8064BC" w:rsidRPr="00E52F6B" w:rsidRDefault="00787EF0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8064BC" w:rsidRPr="00E52F6B" w:rsidRDefault="008064BC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6E4742" w:rsidRPr="00E52F6B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Calibri"/>
          <w:b/>
          <w:sz w:val="22"/>
          <w:szCs w:val="22"/>
        </w:rPr>
        <w:t>WYKONAWCA*:</w:t>
      </w:r>
    </w:p>
    <w:p w:rsidR="006E4742" w:rsidRPr="00E52F6B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Calibri"/>
          <w:b/>
          <w:sz w:val="22"/>
          <w:szCs w:val="22"/>
        </w:rPr>
        <w:t>* 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</w:t>
      </w:r>
    </w:p>
    <w:p w:rsidR="006E4742" w:rsidRPr="00E52F6B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6E4742" w:rsidRPr="00E52F6B" w:rsidRDefault="006E4742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6E4742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</w:tr>
      <w:tr w:rsidR="006E4742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6E4742" w:rsidRPr="00E52F6B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E52F6B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:rsidR="006E4742" w:rsidRPr="00E52F6B" w:rsidRDefault="006E4742" w:rsidP="00C23D30">
      <w:pPr>
        <w:suppressAutoHyphens/>
        <w:spacing w:line="276" w:lineRule="auto"/>
        <w:jc w:val="both"/>
        <w:rPr>
          <w:rFonts w:ascii="Calibri" w:hAnsi="Calibri" w:cs="Calibri"/>
          <w:b/>
          <w:lang w:val="de-DE" w:eastAsia="ar-SA"/>
        </w:rPr>
      </w:pPr>
    </w:p>
    <w:p w:rsidR="006E4742" w:rsidRPr="00E52F6B" w:rsidRDefault="006E4742" w:rsidP="001303E2">
      <w:pPr>
        <w:suppressAutoHyphens/>
        <w:spacing w:line="276" w:lineRule="auto"/>
        <w:jc w:val="center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OŚWIADCZENIE WYKONAWCY</w:t>
      </w:r>
    </w:p>
    <w:p w:rsidR="006E4742" w:rsidRPr="00E52F6B" w:rsidRDefault="006E4742" w:rsidP="00C23D30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8064BC" w:rsidRPr="00E52F6B" w:rsidRDefault="006E4742" w:rsidP="00C23D30">
      <w:pPr>
        <w:spacing w:line="276" w:lineRule="auto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sz w:val="22"/>
          <w:szCs w:val="22"/>
          <w:lang w:eastAsia="ar-SA"/>
        </w:rPr>
        <w:t xml:space="preserve">Przystępując do udziału w postępowaniu o udzielenie zamówienia publicznego pn. </w:t>
      </w:r>
      <w:r w:rsidRPr="00E52F6B">
        <w:rPr>
          <w:rFonts w:ascii="Calibri" w:hAnsi="Calibri" w:cs="Calibri"/>
          <w:b/>
          <w:sz w:val="22"/>
          <w:lang w:eastAsia="ar-SA"/>
        </w:rPr>
        <w:t>„</w:t>
      </w:r>
      <w:r w:rsidR="006769E3" w:rsidRPr="00E52F6B">
        <w:rPr>
          <w:rFonts w:ascii="Calibri" w:hAnsi="Calibri" w:cs="Calibri"/>
          <w:b/>
          <w:sz w:val="22"/>
        </w:rPr>
        <w:t xml:space="preserve">Dostawa i sukcesywne wymiany taśm </w:t>
      </w:r>
      <w:proofErr w:type="spellStart"/>
      <w:r w:rsidR="006769E3" w:rsidRPr="00E52F6B">
        <w:rPr>
          <w:rFonts w:ascii="Calibri" w:hAnsi="Calibri" w:cs="Calibri"/>
          <w:b/>
          <w:sz w:val="22"/>
        </w:rPr>
        <w:t>tkaninowo-gumowych</w:t>
      </w:r>
      <w:proofErr w:type="spellEnd"/>
      <w:r w:rsidR="006769E3" w:rsidRPr="00E52F6B">
        <w:rPr>
          <w:rFonts w:ascii="Calibri" w:hAnsi="Calibri" w:cs="Calibri"/>
          <w:b/>
          <w:sz w:val="22"/>
        </w:rPr>
        <w:t xml:space="preserve"> do przenośników taśmowych w Zakładzie Unieszkodliwiania Odpadów Komunalnych „Orli Staw”, Orli Staw 2, 62-834 Ceków</w:t>
      </w:r>
      <w:r w:rsidRPr="00E52F6B">
        <w:rPr>
          <w:rFonts w:ascii="Calibri" w:hAnsi="Calibri" w:cs="Calibri"/>
          <w:b/>
          <w:sz w:val="22"/>
          <w:lang w:eastAsia="ar-SA"/>
        </w:rPr>
        <w:t>”</w:t>
      </w:r>
      <w:r w:rsidRPr="00E52F6B">
        <w:rPr>
          <w:rFonts w:ascii="Calibri" w:hAnsi="Calibri" w:cs="Calibri"/>
          <w:sz w:val="22"/>
          <w:szCs w:val="22"/>
          <w:lang w:eastAsia="ar-SA"/>
        </w:rPr>
        <w:t xml:space="preserve"> oświadczam(y), że reprezentowany przeze mnie (nas) Wykonawca(y) nie podlega(ją) wykluczeniu z postępowania o udzielenie zamówienia publicznego na podstawie  art. 24 ust. 1 ustawy z dnia 29 stycznia 2004 r. Prawo zamówień publicznych (t.</w:t>
      </w:r>
      <w:r w:rsidR="00B527DF" w:rsidRPr="00E52F6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C75A8">
        <w:rPr>
          <w:rFonts w:ascii="Calibri" w:hAnsi="Calibri" w:cs="Calibri"/>
          <w:sz w:val="22"/>
          <w:szCs w:val="22"/>
          <w:lang w:eastAsia="ar-SA"/>
        </w:rPr>
        <w:t>j. Dz. U. z 2015 r., poz. 2164</w:t>
      </w:r>
      <w:r w:rsidRPr="00E52F6B">
        <w:rPr>
          <w:rFonts w:ascii="Calibri" w:hAnsi="Calibri" w:cs="Calibri"/>
          <w:sz w:val="22"/>
          <w:szCs w:val="22"/>
          <w:lang w:eastAsia="ar-SA"/>
        </w:rPr>
        <w:t>)</w:t>
      </w:r>
      <w:r w:rsidR="004E07BD" w:rsidRPr="00E52F6B">
        <w:rPr>
          <w:rFonts w:ascii="Calibri" w:hAnsi="Calibri" w:cs="Calibri"/>
        </w:rPr>
        <w:t>.</w:t>
      </w: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noProof/>
        </w:rPr>
      </w:pPr>
    </w:p>
    <w:p w:rsidR="008064BC" w:rsidRPr="00E52F6B" w:rsidRDefault="008064BC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E52F6B">
        <w:rPr>
          <w:rFonts w:ascii="Calibri" w:hAnsi="Calibri" w:cs="Calibri"/>
          <w:b/>
          <w:sz w:val="22"/>
        </w:rPr>
        <w:t>PODPIS(Y):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610"/>
        <w:gridCol w:w="2501"/>
        <w:gridCol w:w="2650"/>
        <w:gridCol w:w="1610"/>
        <w:gridCol w:w="1268"/>
      </w:tblGrid>
      <w:tr w:rsidR="008064BC" w:rsidRPr="00E52F6B" w:rsidTr="00436ECE">
        <w:tc>
          <w:tcPr>
            <w:tcW w:w="210" w:type="pct"/>
          </w:tcPr>
          <w:p w:rsidR="008064BC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="008064BC" w:rsidRPr="00E52F6B">
              <w:rPr>
                <w:rFonts w:ascii="Calibri" w:hAnsi="Calibri" w:cs="Calibri"/>
                <w:b/>
                <w:sz w:val="18"/>
                <w:szCs w:val="20"/>
              </w:rPr>
              <w:t>p.</w:t>
            </w: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43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317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Wykonawcy(ów) </w:t>
            </w:r>
          </w:p>
        </w:tc>
        <w:tc>
          <w:tcPr>
            <w:tcW w:w="63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Miejscowość </w:t>
            </w:r>
          </w:p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i data</w:t>
            </w:r>
          </w:p>
        </w:tc>
      </w:tr>
      <w:tr w:rsidR="008064BC" w:rsidRPr="00E52F6B" w:rsidTr="00436ECE">
        <w:tc>
          <w:tcPr>
            <w:tcW w:w="210" w:type="pct"/>
          </w:tcPr>
          <w:p w:rsidR="008064BC" w:rsidRPr="00E52F6B" w:rsidRDefault="008064BC" w:rsidP="00710992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43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17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8064BC" w:rsidRPr="00E52F6B" w:rsidTr="00436ECE">
        <w:tc>
          <w:tcPr>
            <w:tcW w:w="210" w:type="pct"/>
          </w:tcPr>
          <w:p w:rsidR="008064BC" w:rsidRPr="00E52F6B" w:rsidRDefault="008064BC" w:rsidP="00710992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243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17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30" w:type="pct"/>
          </w:tcPr>
          <w:p w:rsidR="008064BC" w:rsidRPr="00E52F6B" w:rsidRDefault="008064BC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:rsidR="009E4DB2" w:rsidRPr="00E52F6B" w:rsidRDefault="009E4DB2" w:rsidP="00C23D30">
      <w:pPr>
        <w:pStyle w:val="Nagwek4"/>
        <w:spacing w:line="276" w:lineRule="auto"/>
        <w:rPr>
          <w:rFonts w:ascii="Calibri" w:hAnsi="Calibri"/>
          <w:sz w:val="24"/>
        </w:rPr>
      </w:pPr>
      <w:r w:rsidRPr="00E52F6B">
        <w:rPr>
          <w:rFonts w:ascii="Calibri" w:hAnsi="Calibri"/>
          <w:sz w:val="24"/>
        </w:rPr>
        <w:t xml:space="preserve">Załącznik nr </w:t>
      </w:r>
      <w:r w:rsidR="00E46F16" w:rsidRPr="00E52F6B">
        <w:rPr>
          <w:rFonts w:ascii="Calibri" w:hAnsi="Calibri"/>
          <w:sz w:val="24"/>
        </w:rPr>
        <w:t>4</w:t>
      </w:r>
      <w:r w:rsidR="00B527DF" w:rsidRPr="00E52F6B">
        <w:rPr>
          <w:rFonts w:ascii="Calibri" w:hAnsi="Calibri"/>
          <w:sz w:val="24"/>
        </w:rPr>
        <w:t xml:space="preserve"> </w:t>
      </w:r>
      <w:r w:rsidR="00787EF0" w:rsidRPr="00E52F6B">
        <w:rPr>
          <w:rFonts w:ascii="Calibri" w:hAnsi="Calibri"/>
          <w:sz w:val="24"/>
        </w:rPr>
        <w:t>–</w:t>
      </w:r>
      <w:r w:rsidRPr="00E52F6B">
        <w:rPr>
          <w:rFonts w:ascii="Calibri" w:hAnsi="Calibri"/>
          <w:sz w:val="24"/>
        </w:rPr>
        <w:t xml:space="preserve"> </w:t>
      </w:r>
      <w:r w:rsidR="001303E2" w:rsidRPr="00E52F6B">
        <w:rPr>
          <w:rFonts w:ascii="Calibri" w:hAnsi="Calibri"/>
          <w:sz w:val="24"/>
        </w:rPr>
        <w:t>W</w:t>
      </w:r>
      <w:r w:rsidRPr="00E52F6B">
        <w:rPr>
          <w:rFonts w:ascii="Calibri" w:hAnsi="Calibri"/>
          <w:sz w:val="24"/>
        </w:rPr>
        <w:t xml:space="preserve">zór wykazu wykonanych </w:t>
      </w:r>
      <w:r w:rsidR="00EE19F5">
        <w:rPr>
          <w:rFonts w:ascii="Calibri" w:hAnsi="Calibri"/>
          <w:sz w:val="24"/>
        </w:rPr>
        <w:t xml:space="preserve">głównych </w:t>
      </w:r>
      <w:r w:rsidR="00864061" w:rsidRPr="00E52F6B">
        <w:rPr>
          <w:rFonts w:ascii="Calibri" w:hAnsi="Calibri"/>
          <w:sz w:val="24"/>
        </w:rPr>
        <w:t>dostaw</w:t>
      </w:r>
    </w:p>
    <w:p w:rsidR="009E4DB2" w:rsidRPr="00E52F6B" w:rsidRDefault="009E4DB2" w:rsidP="00C23D30">
      <w:pPr>
        <w:tabs>
          <w:tab w:val="left" w:pos="1140"/>
        </w:tabs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F33EA" w:rsidRPr="00E52F6B">
        <w:tc>
          <w:tcPr>
            <w:tcW w:w="6370" w:type="dxa"/>
          </w:tcPr>
          <w:p w:rsidR="008F33EA" w:rsidRPr="00E52F6B" w:rsidRDefault="008F33EA" w:rsidP="00C23D30">
            <w:pPr>
              <w:pStyle w:val="Nagwek6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F33EA" w:rsidRPr="00E52F6B" w:rsidRDefault="00A0309A" w:rsidP="005C28BF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UA.271.1.2.201</w:t>
            </w:r>
            <w:r w:rsidR="00EE19F5">
              <w:rPr>
                <w:rFonts w:ascii="Calibri" w:hAnsi="Calibri" w:cs="Calibri"/>
                <w:b/>
              </w:rPr>
              <w:t>6</w:t>
            </w:r>
          </w:p>
        </w:tc>
      </w:tr>
    </w:tbl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ZAMAWIAJĄCY: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  <w:i/>
          <w:u w:val="single"/>
        </w:rPr>
      </w:pPr>
      <w:r w:rsidRPr="00E52F6B">
        <w:rPr>
          <w:rFonts w:ascii="Calibri" w:hAnsi="Calibri" w:cs="Calibri"/>
          <w:b/>
          <w:i/>
          <w:u w:val="single"/>
        </w:rPr>
        <w:t>Adres do korespondencji: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Zakład Unieszkodliwiania Odpadów Komunalnych „Orli Staw”</w:t>
      </w:r>
    </w:p>
    <w:p w:rsidR="00E46F16" w:rsidRPr="00E52F6B" w:rsidRDefault="00E46F16" w:rsidP="00C23D30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Orli Staw 2, 62 – 834 Ceków</w:t>
      </w: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</w:p>
    <w:p w:rsidR="009E4DB2" w:rsidRPr="00E52F6B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E4DB2" w:rsidRPr="00E52F6B">
        <w:trPr>
          <w:cantSplit/>
        </w:trPr>
        <w:tc>
          <w:tcPr>
            <w:tcW w:w="610" w:type="dxa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</w:t>
            </w:r>
            <w:r w:rsidR="009E4DB2" w:rsidRPr="00E52F6B">
              <w:rPr>
                <w:rFonts w:ascii="Calibri" w:hAnsi="Calibri" w:cs="Calibri"/>
                <w:b/>
              </w:rPr>
              <w:t>p.</w:t>
            </w:r>
          </w:p>
        </w:tc>
        <w:tc>
          <w:tcPr>
            <w:tcW w:w="6120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482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9E4DB2" w:rsidRPr="00E52F6B">
        <w:trPr>
          <w:cantSplit/>
        </w:trPr>
        <w:tc>
          <w:tcPr>
            <w:tcW w:w="610" w:type="dxa"/>
          </w:tcPr>
          <w:p w:rsidR="009E4DB2" w:rsidRPr="00E52F6B" w:rsidRDefault="009E4DB2" w:rsidP="00710992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9E4DB2" w:rsidRPr="00E52F6B">
        <w:trPr>
          <w:cantSplit/>
        </w:trPr>
        <w:tc>
          <w:tcPr>
            <w:tcW w:w="610" w:type="dxa"/>
          </w:tcPr>
          <w:p w:rsidR="009E4DB2" w:rsidRPr="00E52F6B" w:rsidRDefault="009E4DB2" w:rsidP="00710992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p w:rsidR="009E4DB2" w:rsidRPr="00E52F6B" w:rsidRDefault="00A86050" w:rsidP="00C23D30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WYKONANYCH</w:t>
      </w:r>
      <w:r w:rsidR="009E4DB2" w:rsidRPr="00E52F6B">
        <w:rPr>
          <w:rFonts w:ascii="Calibri" w:hAnsi="Calibri"/>
          <w:b/>
        </w:rPr>
        <w:t xml:space="preserve"> </w:t>
      </w:r>
      <w:r w:rsidR="00ED74E1">
        <w:rPr>
          <w:rFonts w:ascii="Calibri" w:hAnsi="Calibri"/>
          <w:b/>
        </w:rPr>
        <w:t xml:space="preserve">GŁÓWNYCH </w:t>
      </w:r>
      <w:r w:rsidR="00864061" w:rsidRPr="00E52F6B">
        <w:rPr>
          <w:rFonts w:ascii="Calibri" w:hAnsi="Calibri"/>
          <w:b/>
        </w:rPr>
        <w:t>DOSTAW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</w:rPr>
      </w:pPr>
    </w:p>
    <w:p w:rsidR="009E4DB2" w:rsidRPr="00E52F6B" w:rsidRDefault="009E4DB2" w:rsidP="00C23D30">
      <w:pPr>
        <w:spacing w:line="276" w:lineRule="auto"/>
        <w:jc w:val="center"/>
        <w:rPr>
          <w:rFonts w:ascii="Calibri" w:hAnsi="Calibri"/>
          <w:b/>
        </w:rPr>
      </w:pPr>
      <w:r w:rsidRPr="00E52F6B">
        <w:rPr>
          <w:rFonts w:ascii="Calibri" w:hAnsi="Calibri"/>
          <w:b/>
        </w:rPr>
        <w:t>OŚWIADCZAM(Y), ŻE:</w:t>
      </w:r>
    </w:p>
    <w:p w:rsidR="009E4DB2" w:rsidRPr="00E52F6B" w:rsidRDefault="009E4DB2" w:rsidP="00C23D30">
      <w:pPr>
        <w:spacing w:line="276" w:lineRule="auto"/>
        <w:jc w:val="center"/>
        <w:rPr>
          <w:rFonts w:ascii="Calibri" w:hAnsi="Calibri" w:cs="Calibri"/>
        </w:rPr>
      </w:pPr>
    </w:p>
    <w:p w:rsidR="009E4DB2" w:rsidRPr="00E52F6B" w:rsidRDefault="00EE19F5" w:rsidP="00C23D30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E4DB2" w:rsidRPr="00E52F6B">
        <w:rPr>
          <w:rFonts w:ascii="Calibri" w:hAnsi="Calibri" w:cs="Calibri"/>
        </w:rPr>
        <w:t>ykonałem</w:t>
      </w:r>
      <w:r>
        <w:rPr>
          <w:rFonts w:ascii="Calibri" w:hAnsi="Calibri" w:cs="Calibri"/>
        </w:rPr>
        <w:t xml:space="preserve"> </w:t>
      </w:r>
      <w:r w:rsidR="009E4DB2" w:rsidRPr="00E52F6B">
        <w:rPr>
          <w:rFonts w:ascii="Calibri" w:hAnsi="Calibri" w:cs="Calibri"/>
        </w:rPr>
        <w:t xml:space="preserve">(wykonaliśmy) </w:t>
      </w:r>
      <w:r w:rsidR="00E46F16" w:rsidRPr="00E52F6B">
        <w:rPr>
          <w:rFonts w:ascii="Calibri" w:hAnsi="Calibri" w:cs="Calibri"/>
        </w:rPr>
        <w:t>n</w:t>
      </w:r>
      <w:r w:rsidR="00864061" w:rsidRPr="00E52F6B">
        <w:rPr>
          <w:rFonts w:ascii="Calibri" w:hAnsi="Calibri" w:cs="Calibri"/>
        </w:rPr>
        <w:t>astępujące dostawy</w:t>
      </w:r>
      <w:r w:rsidR="009E4DB2" w:rsidRPr="00E52F6B">
        <w:rPr>
          <w:rFonts w:ascii="Calibri" w:hAnsi="Calibri" w:cs="Calibri"/>
        </w:rPr>
        <w:t>:</w:t>
      </w: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934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701"/>
        <w:gridCol w:w="1134"/>
        <w:gridCol w:w="1134"/>
        <w:gridCol w:w="1984"/>
        <w:gridCol w:w="1701"/>
      </w:tblGrid>
      <w:tr w:rsidR="00ED74E1" w:rsidRPr="00E52F6B" w:rsidTr="00ED74E1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Przedmiot dostawy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Wartość </w:t>
            </w:r>
          </w:p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brutto w PLN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Odbiorca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E52F6B">
              <w:rPr>
                <w:rFonts w:ascii="Calibri" w:hAnsi="Calibri" w:cs="Calibri"/>
                <w:sz w:val="20"/>
              </w:rPr>
              <w:t>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 xml:space="preserve">Nazwa Wykonawcy </w:t>
            </w:r>
          </w:p>
        </w:tc>
      </w:tr>
      <w:tr w:rsidR="00ED74E1" w:rsidRPr="00E52F6B" w:rsidTr="00ED74E1">
        <w:trPr>
          <w:cantSplit/>
          <w:trHeight w:val="281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D74E1" w:rsidRPr="00E52F6B" w:rsidTr="00ED74E1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pStyle w:val="Tekstkomentarza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pStyle w:val="Tekstkomentarza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zakończenie (data)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pStyle w:val="Tekstkomentarza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D74E1" w:rsidRPr="00E52F6B" w:rsidTr="00ED74E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D74E1" w:rsidRPr="00E52F6B" w:rsidTr="00ED74E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D74E1" w:rsidRPr="00E52F6B" w:rsidTr="00ED74E1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E52F6B"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E1" w:rsidRPr="00E52F6B" w:rsidRDefault="00ED74E1" w:rsidP="00C23D3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0"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sz w:val="20"/>
        </w:rPr>
      </w:pPr>
      <w:r w:rsidRPr="00E52F6B">
        <w:rPr>
          <w:rFonts w:ascii="Calibri" w:hAnsi="Calibri" w:cs="Calibri"/>
          <w:b/>
          <w:sz w:val="20"/>
        </w:rPr>
        <w:t xml:space="preserve">UWAGA </w:t>
      </w:r>
      <w:r w:rsidRPr="00E52F6B">
        <w:rPr>
          <w:rFonts w:ascii="Calibri" w:hAnsi="Calibri" w:cs="Calibri"/>
          <w:sz w:val="20"/>
        </w:rPr>
        <w:t xml:space="preserve">– Wykonawca jest zobowiązany dostarczyć </w:t>
      </w:r>
      <w:r w:rsidR="006E4742" w:rsidRPr="00E52F6B">
        <w:rPr>
          <w:rFonts w:ascii="Calibri" w:hAnsi="Calibri" w:cs="Calibri"/>
          <w:sz w:val="20"/>
        </w:rPr>
        <w:t xml:space="preserve">dowody </w:t>
      </w:r>
      <w:r w:rsidRPr="00E52F6B">
        <w:rPr>
          <w:rFonts w:ascii="Calibri" w:hAnsi="Calibri" w:cs="Calibri"/>
          <w:sz w:val="20"/>
        </w:rPr>
        <w:t>potwierdzając</w:t>
      </w:r>
      <w:r w:rsidR="006E4742" w:rsidRPr="00E52F6B">
        <w:rPr>
          <w:rFonts w:ascii="Calibri" w:hAnsi="Calibri" w:cs="Calibri"/>
          <w:sz w:val="20"/>
        </w:rPr>
        <w:t>e</w:t>
      </w:r>
      <w:r w:rsidRPr="00E52F6B">
        <w:rPr>
          <w:rFonts w:ascii="Calibri" w:hAnsi="Calibri" w:cs="Calibri"/>
          <w:sz w:val="20"/>
        </w:rPr>
        <w:t xml:space="preserve"> należyte wykonanie wskazanych </w:t>
      </w:r>
      <w:r w:rsidR="00ED74E1">
        <w:rPr>
          <w:rFonts w:ascii="Calibri" w:hAnsi="Calibri" w:cs="Calibri"/>
          <w:sz w:val="20"/>
        </w:rPr>
        <w:br/>
      </w:r>
      <w:r w:rsidRPr="00E52F6B">
        <w:rPr>
          <w:rFonts w:ascii="Calibri" w:hAnsi="Calibri" w:cs="Calibri"/>
          <w:sz w:val="20"/>
        </w:rPr>
        <w:t xml:space="preserve">w tabeli powyżej </w:t>
      </w:r>
      <w:r w:rsidR="00864061" w:rsidRPr="00E52F6B">
        <w:rPr>
          <w:rFonts w:ascii="Calibri" w:hAnsi="Calibri" w:cs="Calibri"/>
          <w:sz w:val="20"/>
        </w:rPr>
        <w:t>dostaw</w:t>
      </w:r>
    </w:p>
    <w:p w:rsidR="00B527DF" w:rsidRPr="00E52F6B" w:rsidRDefault="00B527DF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</w:p>
    <w:p w:rsidR="009E4DB2" w:rsidRPr="00E52F6B" w:rsidRDefault="009E4DB2" w:rsidP="00C23D30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E52F6B">
        <w:rPr>
          <w:rFonts w:ascii="Calibri" w:hAnsi="Calibri" w:cs="Calibri"/>
          <w:b/>
          <w:sz w:val="22"/>
        </w:rPr>
        <w:t>PODPIS</w:t>
      </w:r>
      <w:r w:rsidR="00521B8C" w:rsidRPr="00E52F6B">
        <w:rPr>
          <w:rFonts w:ascii="Calibri" w:hAnsi="Calibri" w:cs="Calibri"/>
          <w:b/>
          <w:sz w:val="22"/>
        </w:rPr>
        <w:t>(Y)</w:t>
      </w:r>
      <w:r w:rsidRPr="00E52F6B">
        <w:rPr>
          <w:rFonts w:ascii="Calibri" w:hAnsi="Calibri" w:cs="Calibri"/>
          <w:b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507"/>
        <w:gridCol w:w="2620"/>
        <w:gridCol w:w="2512"/>
        <w:gridCol w:w="1417"/>
        <w:gridCol w:w="1185"/>
      </w:tblGrid>
      <w:tr w:rsidR="009E4DB2" w:rsidRPr="00E52F6B" w:rsidTr="00436ECE">
        <w:tc>
          <w:tcPr>
            <w:tcW w:w="206" w:type="pct"/>
          </w:tcPr>
          <w:p w:rsidR="009E4DB2" w:rsidRPr="00E52F6B" w:rsidRDefault="00221735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="009E4DB2" w:rsidRPr="00E52F6B">
              <w:rPr>
                <w:rFonts w:ascii="Calibri" w:hAnsi="Calibri" w:cs="Calibri"/>
                <w:b/>
                <w:sz w:val="18"/>
                <w:szCs w:val="20"/>
              </w:rPr>
              <w:t>p.</w:t>
            </w:r>
          </w:p>
        </w:tc>
        <w:tc>
          <w:tcPr>
            <w:tcW w:w="7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35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303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3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61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Miejscowość </w:t>
            </w:r>
          </w:p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i</w:t>
            </w:r>
            <w:r w:rsidR="00B527DF" w:rsidRPr="00E52F6B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Pr="00E52F6B">
              <w:rPr>
                <w:rFonts w:ascii="Calibri" w:hAnsi="Calibri" w:cs="Calibri"/>
                <w:b/>
                <w:sz w:val="18"/>
                <w:szCs w:val="20"/>
              </w:rPr>
              <w:t>data</w:t>
            </w:r>
          </w:p>
        </w:tc>
      </w:tr>
      <w:tr w:rsidR="009E4DB2" w:rsidRPr="00E52F6B" w:rsidTr="00436ECE">
        <w:tc>
          <w:tcPr>
            <w:tcW w:w="206" w:type="pct"/>
          </w:tcPr>
          <w:p w:rsidR="009E4DB2" w:rsidRPr="00E52F6B" w:rsidRDefault="009E4DB2" w:rsidP="00710992">
            <w:pPr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59" w:type="pct"/>
          </w:tcPr>
          <w:p w:rsidR="009E4DB2" w:rsidRPr="00E52F6B" w:rsidRDefault="009E4DB2" w:rsidP="00C23D30">
            <w:pPr>
              <w:spacing w:line="276" w:lineRule="auto"/>
              <w:ind w:firstLine="708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03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3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1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  <w:tr w:rsidR="009E4DB2" w:rsidRPr="00E52F6B" w:rsidTr="00436ECE">
        <w:tc>
          <w:tcPr>
            <w:tcW w:w="206" w:type="pct"/>
          </w:tcPr>
          <w:p w:rsidR="009E4DB2" w:rsidRPr="00E52F6B" w:rsidRDefault="009E4DB2" w:rsidP="00710992">
            <w:pPr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82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59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303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73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615" w:type="pct"/>
          </w:tcPr>
          <w:p w:rsidR="009E4DB2" w:rsidRPr="00E52F6B" w:rsidRDefault="009E4DB2" w:rsidP="00C23D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AA512D" w:rsidRPr="00E52F6B" w:rsidRDefault="00AA512D" w:rsidP="00C23D30">
      <w:pPr>
        <w:spacing w:line="276" w:lineRule="auto"/>
        <w:jc w:val="both"/>
        <w:rPr>
          <w:rFonts w:ascii="Calibri" w:hAnsi="Calibri" w:cs="Calibri"/>
        </w:rPr>
      </w:pPr>
    </w:p>
    <w:p w:rsidR="00221735" w:rsidRPr="00E52F6B" w:rsidRDefault="00221735" w:rsidP="00C23D30">
      <w:pPr>
        <w:pStyle w:val="Nagwek4"/>
        <w:spacing w:line="276" w:lineRule="auto"/>
        <w:rPr>
          <w:rFonts w:ascii="Calibri" w:hAnsi="Calibri" w:cs="Arial"/>
          <w:color w:val="000000"/>
          <w:sz w:val="20"/>
          <w:szCs w:val="20"/>
        </w:rPr>
      </w:pPr>
      <w:r w:rsidRPr="00E52F6B">
        <w:rPr>
          <w:rFonts w:ascii="Calibri" w:hAnsi="Calibri" w:cs="Arial"/>
          <w:color w:val="000000"/>
          <w:sz w:val="20"/>
          <w:szCs w:val="20"/>
        </w:rPr>
        <w:t xml:space="preserve">Załącznik nr </w:t>
      </w:r>
      <w:r w:rsidR="00BB658A" w:rsidRPr="00E52F6B">
        <w:rPr>
          <w:rFonts w:ascii="Calibri" w:hAnsi="Calibri" w:cs="Arial"/>
          <w:color w:val="000000"/>
          <w:sz w:val="20"/>
          <w:szCs w:val="20"/>
        </w:rPr>
        <w:t>5</w:t>
      </w:r>
      <w:r w:rsidRPr="00E52F6B">
        <w:rPr>
          <w:rFonts w:ascii="Calibri" w:hAnsi="Calibri" w:cs="Arial"/>
          <w:color w:val="000000"/>
          <w:sz w:val="20"/>
          <w:szCs w:val="20"/>
        </w:rPr>
        <w:t xml:space="preserve"> – Wzór </w:t>
      </w:r>
      <w:r w:rsidRPr="00E52F6B">
        <w:rPr>
          <w:rFonts w:ascii="Calibri" w:hAnsi="Calibri"/>
          <w:color w:val="000000"/>
          <w:sz w:val="20"/>
          <w:szCs w:val="20"/>
          <w:lang w:eastAsia="zh-CN"/>
        </w:rPr>
        <w:t>Listy podmiotów należących do tej samej grupy kapitałowej w rozumieniu ustawy z dnia 16 lutego 2007 r. o ochronie konkurencji</w:t>
      </w:r>
      <w:r w:rsidR="0041530D" w:rsidRPr="00E52F6B">
        <w:rPr>
          <w:rFonts w:ascii="Calibri" w:hAnsi="Calibri"/>
          <w:color w:val="000000"/>
          <w:sz w:val="20"/>
          <w:szCs w:val="20"/>
          <w:lang w:eastAsia="zh-CN"/>
        </w:rPr>
        <w:t xml:space="preserve"> i konsumentów (</w:t>
      </w:r>
      <w:proofErr w:type="spellStart"/>
      <w:r w:rsidR="00ED74E1">
        <w:rPr>
          <w:rFonts w:ascii="Calibri" w:hAnsi="Calibri"/>
          <w:color w:val="000000"/>
          <w:sz w:val="20"/>
          <w:szCs w:val="20"/>
          <w:lang w:eastAsia="zh-CN"/>
        </w:rPr>
        <w:t>t.j</w:t>
      </w:r>
      <w:proofErr w:type="spellEnd"/>
      <w:r w:rsidR="00ED74E1">
        <w:rPr>
          <w:rFonts w:ascii="Calibri" w:hAnsi="Calibri"/>
          <w:color w:val="000000"/>
          <w:sz w:val="20"/>
          <w:szCs w:val="20"/>
          <w:lang w:eastAsia="zh-CN"/>
        </w:rPr>
        <w:t xml:space="preserve">. </w:t>
      </w:r>
      <w:r w:rsidR="0041530D" w:rsidRPr="00E52F6B">
        <w:rPr>
          <w:rFonts w:ascii="Calibri" w:hAnsi="Calibri"/>
          <w:color w:val="000000"/>
          <w:sz w:val="20"/>
          <w:szCs w:val="20"/>
          <w:lang w:eastAsia="zh-CN"/>
        </w:rPr>
        <w:t>Dz. U.</w:t>
      </w:r>
      <w:r w:rsidR="00ED74E1">
        <w:rPr>
          <w:rFonts w:ascii="Calibri" w:hAnsi="Calibri"/>
          <w:color w:val="000000"/>
          <w:sz w:val="20"/>
          <w:szCs w:val="20"/>
          <w:lang w:eastAsia="zh-CN"/>
        </w:rPr>
        <w:t xml:space="preserve"> z 2015 r., poz. 184</w:t>
      </w:r>
      <w:r w:rsidRPr="00E52F6B">
        <w:rPr>
          <w:rFonts w:ascii="Calibri" w:hAnsi="Calibri"/>
          <w:color w:val="000000"/>
          <w:sz w:val="20"/>
          <w:szCs w:val="20"/>
          <w:lang w:eastAsia="zh-CN"/>
        </w:rPr>
        <w:t xml:space="preserve"> ze zm.) albo Informacji, o tym, że Wykonawca nie należy do grupy kapitałowej, o których mowa w art. 26 ust. 2d ustawy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4"/>
        <w:gridCol w:w="2974"/>
      </w:tblGrid>
      <w:tr w:rsidR="00221735" w:rsidRPr="00E52F6B" w:rsidTr="00B527DF">
        <w:trPr>
          <w:trHeight w:val="321"/>
        </w:trPr>
        <w:tc>
          <w:tcPr>
            <w:tcW w:w="3457" w:type="pct"/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52F6B">
              <w:rPr>
                <w:rFonts w:ascii="Calibri" w:hAnsi="Calibri" w:cs="Arial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1543" w:type="pct"/>
            <w:hideMark/>
          </w:tcPr>
          <w:p w:rsidR="00221735" w:rsidRPr="00E52F6B" w:rsidRDefault="00A0309A" w:rsidP="005C28BF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2F6B">
              <w:rPr>
                <w:rFonts w:ascii="Calibri" w:hAnsi="Calibri" w:cs="Calibri"/>
                <w:b/>
              </w:rPr>
              <w:t>UA.271.1.2.201</w:t>
            </w:r>
            <w:r w:rsidR="00ED74E1">
              <w:rPr>
                <w:rFonts w:ascii="Calibri" w:hAnsi="Calibri" w:cs="Calibri"/>
                <w:b/>
              </w:rPr>
              <w:t>6</w:t>
            </w:r>
          </w:p>
        </w:tc>
      </w:tr>
    </w:tbl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ZAMAWIAJĄCY: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Związek Komunalny Gmin „Czyste Miasto, Czysta Gmina”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Pl. Św. Józefa 5, 62 – 800 Kalisz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E52F6B">
        <w:rPr>
          <w:rFonts w:ascii="Calibri" w:hAnsi="Calibri" w:cs="Arial"/>
          <w:b/>
          <w:i/>
          <w:sz w:val="22"/>
          <w:szCs w:val="22"/>
          <w:u w:val="single"/>
        </w:rPr>
        <w:t>Adres do korespondencji: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Zakład Unieszkodliwiania Odpadów Komunalnych „Orli Staw”</w:t>
      </w: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Orli Staw 2, 62 – 834 Ceków</w:t>
      </w:r>
    </w:p>
    <w:p w:rsidR="00221735" w:rsidRPr="00E52F6B" w:rsidRDefault="00221735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21735" w:rsidRPr="00E52F6B" w:rsidRDefault="00221735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>WYKONAWCA*:</w:t>
      </w:r>
    </w:p>
    <w:p w:rsidR="00221735" w:rsidRPr="00E52F6B" w:rsidRDefault="00221735" w:rsidP="00C23D30">
      <w:pPr>
        <w:numPr>
          <w:ilvl w:val="12"/>
          <w:numId w:val="0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52F6B">
        <w:rPr>
          <w:rFonts w:ascii="Calibri" w:hAnsi="Calibri" w:cs="Arial"/>
          <w:b/>
          <w:sz w:val="22"/>
          <w:szCs w:val="22"/>
        </w:rPr>
        <w:t xml:space="preserve">*W przypadku Wykonawców wspólnie ubiegających się o udzielenie zamówienia,  </w:t>
      </w:r>
      <w:r w:rsidRPr="00E52F6B">
        <w:rPr>
          <w:rFonts w:ascii="Calibri" w:hAnsi="Calibri" w:cs="Calibri"/>
          <w:b/>
          <w:sz w:val="22"/>
          <w:szCs w:val="22"/>
        </w:rPr>
        <w:t>każdy z tych Wykonawców (np. wspólnicy spółki cywilnej lub członkowie konsorcjum) składa i dołącza do oferty odpowiednio Listę albo Informację lub Lista albo Informacja jest składana i dołączana przez ustanowionego pełnomocnika w imieniu tych Wykonawców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3"/>
        <w:gridCol w:w="2595"/>
      </w:tblGrid>
      <w:tr w:rsidR="00221735" w:rsidRPr="00E52F6B" w:rsidTr="006769E3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Nazwa(y) Wykonawcy(ów)</w:t>
            </w:r>
          </w:p>
          <w:p w:rsidR="00221735" w:rsidRPr="00E52F6B" w:rsidRDefault="00ED74E1" w:rsidP="00C23D3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6491D">
              <w:rPr>
                <w:rFonts w:asciiTheme="minorHAnsi" w:hAnsiTheme="minorHAnsi" w:cs="Arial"/>
                <w:sz w:val="20"/>
                <w:szCs w:val="20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52F6B">
              <w:rPr>
                <w:rFonts w:ascii="Calibri" w:hAnsi="Calibri" w:cs="Arial"/>
                <w:b/>
                <w:sz w:val="20"/>
                <w:szCs w:val="20"/>
              </w:rPr>
              <w:t>Adres(y) Wykonawcy(ów)</w:t>
            </w:r>
          </w:p>
        </w:tc>
      </w:tr>
      <w:tr w:rsidR="00221735" w:rsidRPr="00E52F6B" w:rsidTr="006769E3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710992">
            <w:pPr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rFonts w:ascii="Calibri" w:hAnsi="Calibri" w:cs="Arial"/>
                <w:sz w:val="22"/>
                <w:lang w:val="de-DE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221735" w:rsidRPr="00E52F6B" w:rsidTr="006769E3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710992">
            <w:pPr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rFonts w:ascii="Calibri" w:hAnsi="Calibri" w:cs="Arial"/>
                <w:sz w:val="22"/>
                <w:lang w:val="de-DE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sz w:val="18"/>
          <w:szCs w:val="22"/>
        </w:rPr>
      </w:pPr>
    </w:p>
    <w:p w:rsidR="00221735" w:rsidRPr="00E52F6B" w:rsidRDefault="00221735" w:rsidP="00C23D3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Przystępując do udziału w postępowaniu o udzielenie zamówienia pn</w:t>
      </w:r>
      <w:r w:rsidRPr="00E52F6B">
        <w:rPr>
          <w:rFonts w:ascii="Calibri" w:hAnsi="Calibri" w:cs="Arial"/>
          <w:b/>
          <w:sz w:val="22"/>
          <w:szCs w:val="22"/>
        </w:rPr>
        <w:t>.</w:t>
      </w:r>
      <w:r w:rsidRPr="00E52F6B">
        <w:rPr>
          <w:rFonts w:ascii="Calibri" w:hAnsi="Calibri" w:cs="Calibri"/>
          <w:b/>
          <w:sz w:val="22"/>
          <w:szCs w:val="22"/>
        </w:rPr>
        <w:t xml:space="preserve"> </w:t>
      </w:r>
      <w:r w:rsidR="00B527DF" w:rsidRPr="00E52F6B">
        <w:rPr>
          <w:rFonts w:ascii="Calibri" w:hAnsi="Calibri" w:cs="Calibri"/>
          <w:b/>
          <w:sz w:val="22"/>
          <w:szCs w:val="22"/>
        </w:rPr>
        <w:t>„</w:t>
      </w:r>
      <w:r w:rsidR="006769E3" w:rsidRPr="00E52F6B">
        <w:rPr>
          <w:rFonts w:ascii="Calibri" w:hAnsi="Calibri" w:cs="Calibri"/>
          <w:b/>
          <w:sz w:val="22"/>
          <w:szCs w:val="22"/>
        </w:rPr>
        <w:t xml:space="preserve">Dostawa i sukcesywne wymiany taśm </w:t>
      </w:r>
      <w:proofErr w:type="spellStart"/>
      <w:r w:rsidR="006769E3" w:rsidRPr="00E52F6B">
        <w:rPr>
          <w:rFonts w:ascii="Calibri" w:hAnsi="Calibri" w:cs="Calibri"/>
          <w:b/>
          <w:sz w:val="22"/>
          <w:szCs w:val="22"/>
        </w:rPr>
        <w:t>tkaninowo-gumowych</w:t>
      </w:r>
      <w:proofErr w:type="spellEnd"/>
      <w:r w:rsidR="006769E3" w:rsidRPr="00E52F6B">
        <w:rPr>
          <w:rFonts w:ascii="Calibri" w:hAnsi="Calibri" w:cs="Calibri"/>
          <w:b/>
          <w:sz w:val="22"/>
          <w:szCs w:val="22"/>
        </w:rPr>
        <w:t xml:space="preserve"> do przenośników taśmowych w Zakładzie Unieszkodliwiania Odpadów Komunalnych „Orli Staw”, Orli Staw 2, 62-834 Ceków</w:t>
      </w:r>
      <w:r w:rsidR="00B527DF" w:rsidRPr="00E52F6B">
        <w:rPr>
          <w:rFonts w:ascii="Calibri" w:hAnsi="Calibri" w:cs="Calibri"/>
          <w:b/>
          <w:sz w:val="22"/>
          <w:szCs w:val="22"/>
        </w:rPr>
        <w:t xml:space="preserve">” </w:t>
      </w:r>
      <w:r w:rsidRPr="00E52F6B">
        <w:rPr>
          <w:rFonts w:ascii="Calibri" w:hAnsi="Calibri" w:cs="Arial"/>
          <w:sz w:val="22"/>
          <w:szCs w:val="22"/>
        </w:rPr>
        <w:t>na podstawie art. 26 ust. 2d ustawy z dnia 29 stycznia 2004 r. Prawo zamówień publicznych (t.</w:t>
      </w:r>
      <w:r w:rsidR="00B527DF" w:rsidRPr="00E52F6B">
        <w:rPr>
          <w:rFonts w:ascii="Calibri" w:hAnsi="Calibri" w:cs="Arial"/>
          <w:sz w:val="22"/>
          <w:szCs w:val="22"/>
        </w:rPr>
        <w:t xml:space="preserve"> </w:t>
      </w:r>
      <w:r w:rsidR="00ED74E1">
        <w:rPr>
          <w:rFonts w:ascii="Calibri" w:hAnsi="Calibri" w:cs="Arial"/>
          <w:sz w:val="22"/>
          <w:szCs w:val="22"/>
        </w:rPr>
        <w:t>j. Dz. U. z 2015 r., poz. 2164</w:t>
      </w:r>
      <w:r w:rsidRPr="00E52F6B">
        <w:rPr>
          <w:rFonts w:ascii="Calibri" w:hAnsi="Calibri" w:cs="Arial"/>
          <w:sz w:val="22"/>
          <w:szCs w:val="22"/>
        </w:rPr>
        <w:t>) oświadczam(y), że reprezentowany przeze mnie (nas) Wykonawca:</w:t>
      </w:r>
    </w:p>
    <w:p w:rsidR="00221735" w:rsidRPr="00E52F6B" w:rsidRDefault="00221735" w:rsidP="00710992">
      <w:pPr>
        <w:numPr>
          <w:ilvl w:val="0"/>
          <w:numId w:val="26"/>
        </w:numPr>
        <w:suppressAutoHyphens/>
        <w:spacing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 xml:space="preserve">należy do grupy kapitałowej w rozumieniu ustawy z dnia 16 lutego 2007r. o ochronie konkurencji </w:t>
      </w:r>
      <w:r w:rsidRPr="00E52F6B">
        <w:rPr>
          <w:rFonts w:ascii="Calibri" w:hAnsi="Calibri" w:cs="Arial"/>
          <w:sz w:val="22"/>
          <w:szCs w:val="22"/>
        </w:rPr>
        <w:br/>
        <w:t>i konsumentów (</w:t>
      </w:r>
      <w:proofErr w:type="spellStart"/>
      <w:r w:rsidR="00ED74E1">
        <w:rPr>
          <w:rFonts w:ascii="Calibri" w:hAnsi="Calibri" w:cs="Arial"/>
          <w:sz w:val="22"/>
          <w:szCs w:val="22"/>
        </w:rPr>
        <w:t>t.j</w:t>
      </w:r>
      <w:proofErr w:type="spellEnd"/>
      <w:r w:rsidR="00ED74E1">
        <w:rPr>
          <w:rFonts w:ascii="Calibri" w:hAnsi="Calibri" w:cs="Arial"/>
          <w:sz w:val="22"/>
          <w:szCs w:val="22"/>
        </w:rPr>
        <w:t>. Dz. U. z 2015 r., poz. 184</w:t>
      </w:r>
      <w:r w:rsidRPr="00E52F6B">
        <w:rPr>
          <w:rFonts w:ascii="Calibri" w:hAnsi="Calibri" w:cs="Arial"/>
          <w:sz w:val="22"/>
          <w:szCs w:val="22"/>
        </w:rPr>
        <w:t xml:space="preserve"> ze zm.), którą tworzą następujące podmioty – lista podmiotów*:</w:t>
      </w:r>
    </w:p>
    <w:p w:rsidR="00221735" w:rsidRPr="00E52F6B" w:rsidRDefault="00221735" w:rsidP="00710992">
      <w:pPr>
        <w:numPr>
          <w:ilvl w:val="3"/>
          <w:numId w:val="27"/>
        </w:numPr>
        <w:suppressAutoHyphens/>
        <w:spacing w:line="276" w:lineRule="auto"/>
        <w:ind w:left="1134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…………………………………………………………………………………………………………,</w:t>
      </w:r>
    </w:p>
    <w:p w:rsidR="00221735" w:rsidRPr="00E52F6B" w:rsidRDefault="00221735" w:rsidP="00710992">
      <w:pPr>
        <w:numPr>
          <w:ilvl w:val="3"/>
          <w:numId w:val="27"/>
        </w:numPr>
        <w:suppressAutoHyphens/>
        <w:spacing w:line="276" w:lineRule="auto"/>
        <w:ind w:left="1134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…………………………………………………………………………………………………………;</w:t>
      </w:r>
    </w:p>
    <w:p w:rsidR="00221735" w:rsidRPr="00E52F6B" w:rsidRDefault="00221735" w:rsidP="00710992">
      <w:pPr>
        <w:numPr>
          <w:ilvl w:val="0"/>
          <w:numId w:val="26"/>
        </w:numPr>
        <w:suppressAutoHyphens/>
        <w:spacing w:line="276" w:lineRule="auto"/>
        <w:ind w:left="567" w:hanging="283"/>
        <w:contextualSpacing/>
        <w:jc w:val="both"/>
        <w:rPr>
          <w:rFonts w:ascii="Calibri" w:hAnsi="Calibri" w:cs="Arial"/>
          <w:sz w:val="22"/>
          <w:szCs w:val="22"/>
        </w:rPr>
      </w:pPr>
      <w:r w:rsidRPr="00E52F6B">
        <w:rPr>
          <w:rFonts w:ascii="Calibri" w:hAnsi="Calibri" w:cs="Arial"/>
          <w:sz w:val="22"/>
          <w:szCs w:val="22"/>
        </w:rPr>
        <w:t>nie należy do żadnej grupy kapitałowej w rozumieniu ustawy z dnia 16 lutego 2007r. o ochronie konkurencji i konsumentów (</w:t>
      </w:r>
      <w:proofErr w:type="spellStart"/>
      <w:r w:rsidR="00ED74E1">
        <w:rPr>
          <w:rFonts w:ascii="Calibri" w:hAnsi="Calibri" w:cs="Arial"/>
          <w:sz w:val="22"/>
          <w:szCs w:val="22"/>
        </w:rPr>
        <w:t>t.j</w:t>
      </w:r>
      <w:proofErr w:type="spellEnd"/>
      <w:r w:rsidR="00ED74E1">
        <w:rPr>
          <w:rFonts w:ascii="Calibri" w:hAnsi="Calibri" w:cs="Arial"/>
          <w:sz w:val="22"/>
          <w:szCs w:val="22"/>
        </w:rPr>
        <w:t>. Dz. U. z 2015 r., poz. 184</w:t>
      </w:r>
      <w:r w:rsidRPr="00E52F6B">
        <w:rPr>
          <w:rFonts w:ascii="Calibri" w:hAnsi="Calibri" w:cs="Arial"/>
          <w:sz w:val="22"/>
          <w:szCs w:val="22"/>
        </w:rPr>
        <w:t xml:space="preserve"> ze. zm.)*.</w:t>
      </w:r>
    </w:p>
    <w:p w:rsidR="00221735" w:rsidRPr="00ED74E1" w:rsidRDefault="00221735" w:rsidP="00ED74E1">
      <w:pPr>
        <w:spacing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E52F6B">
        <w:rPr>
          <w:rFonts w:ascii="Calibri" w:hAnsi="Calibri" w:cs="Arial"/>
          <w:sz w:val="20"/>
          <w:szCs w:val="20"/>
        </w:rPr>
        <w:t>*należy wybrać tylko jedną możliwość: 1 albo 2, i niepotrzebny punkt skreślić</w:t>
      </w:r>
    </w:p>
    <w:p w:rsidR="00221735" w:rsidRPr="00E52F6B" w:rsidRDefault="00221735" w:rsidP="00C23D30">
      <w:pPr>
        <w:spacing w:line="276" w:lineRule="auto"/>
        <w:ind w:left="357"/>
        <w:jc w:val="both"/>
        <w:rPr>
          <w:rFonts w:ascii="Calibri" w:hAnsi="Calibri"/>
          <w:b/>
          <w:sz w:val="20"/>
          <w:szCs w:val="20"/>
        </w:rPr>
      </w:pPr>
      <w:r w:rsidRPr="00E52F6B">
        <w:rPr>
          <w:rFonts w:ascii="Calibri" w:hAnsi="Calibri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71"/>
        <w:gridCol w:w="2502"/>
        <w:gridCol w:w="2001"/>
        <w:gridCol w:w="1667"/>
        <w:gridCol w:w="1502"/>
      </w:tblGrid>
      <w:tr w:rsidR="00221735" w:rsidRPr="00E52F6B" w:rsidTr="0022173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Miejscowość </w:t>
            </w:r>
          </w:p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i data</w:t>
            </w:r>
          </w:p>
        </w:tc>
      </w:tr>
      <w:tr w:rsidR="00221735" w:rsidRPr="00E52F6B" w:rsidTr="00221735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710992">
            <w:pPr>
              <w:numPr>
                <w:ilvl w:val="0"/>
                <w:numId w:val="29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1735" w:rsidRPr="00E52F6B" w:rsidTr="00221735">
        <w:trPr>
          <w:trHeight w:val="2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710992">
            <w:pPr>
              <w:numPr>
                <w:ilvl w:val="0"/>
                <w:numId w:val="29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35" w:rsidRPr="00E52F6B" w:rsidRDefault="00221735" w:rsidP="00C23D30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B658A" w:rsidRPr="00E52F6B" w:rsidRDefault="00BB658A" w:rsidP="00BB658A">
      <w:pPr>
        <w:pStyle w:val="Nagwek4"/>
        <w:rPr>
          <w:rFonts w:asciiTheme="minorHAnsi" w:hAnsiTheme="minorHAnsi"/>
          <w:sz w:val="24"/>
        </w:rPr>
      </w:pPr>
      <w:r w:rsidRPr="00E52F6B">
        <w:rPr>
          <w:rFonts w:asciiTheme="minorHAnsi" w:hAnsiTheme="minorHAnsi"/>
          <w:sz w:val="24"/>
        </w:rPr>
        <w:t xml:space="preserve">Załącznik nr 6 – </w:t>
      </w:r>
      <w:r w:rsidR="001303E2" w:rsidRPr="00E52F6B">
        <w:rPr>
          <w:rFonts w:asciiTheme="minorHAnsi" w:hAnsiTheme="minorHAnsi"/>
          <w:sz w:val="24"/>
        </w:rPr>
        <w:t>W</w:t>
      </w:r>
      <w:r w:rsidRPr="00E52F6B">
        <w:rPr>
          <w:rFonts w:asciiTheme="minorHAnsi" w:hAnsiTheme="minorHAnsi"/>
          <w:sz w:val="24"/>
        </w:rPr>
        <w:t>zór oświadczenia Wykonawcy w zakresie równoważności (Wykonawca zobowiązany jest złożyć niniejsze oświadczenie tylko w sytuacji, gdy powołuje się na rozwiązania równoważne)</w:t>
      </w:r>
    </w:p>
    <w:p w:rsidR="00BB658A" w:rsidRPr="00E52F6B" w:rsidRDefault="00BB658A" w:rsidP="00BB658A">
      <w:pPr>
        <w:tabs>
          <w:tab w:val="left" w:pos="1140"/>
        </w:tabs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339"/>
      </w:tblGrid>
      <w:tr w:rsidR="00BB658A" w:rsidRPr="00E52F6B" w:rsidTr="002E7CDE">
        <w:tc>
          <w:tcPr>
            <w:tcW w:w="6370" w:type="dxa"/>
          </w:tcPr>
          <w:p w:rsidR="00BB658A" w:rsidRPr="00E52F6B" w:rsidRDefault="00BB658A" w:rsidP="00710992">
            <w:pPr>
              <w:keepNext/>
              <w:numPr>
                <w:ilvl w:val="0"/>
                <w:numId w:val="50"/>
              </w:numPr>
              <w:tabs>
                <w:tab w:val="clear" w:pos="0"/>
                <w:tab w:val="num" w:pos="113"/>
              </w:tabs>
              <w:suppressAutoHyphens/>
              <w:snapToGrid w:val="0"/>
              <w:spacing w:line="276" w:lineRule="auto"/>
              <w:ind w:left="0" w:firstLine="0"/>
              <w:outlineLvl w:val="5"/>
              <w:rPr>
                <w:rFonts w:ascii="Calibri" w:hAnsi="Calibri" w:cs="Calibri"/>
                <w:b/>
                <w:bCs/>
                <w:lang w:eastAsia="ar-SA"/>
              </w:rPr>
            </w:pPr>
            <w:r w:rsidRPr="00E52F6B">
              <w:rPr>
                <w:rFonts w:ascii="Calibri" w:hAnsi="Calibri" w:cs="Calibri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3339" w:type="dxa"/>
          </w:tcPr>
          <w:p w:rsidR="00BB658A" w:rsidRPr="00E52F6B" w:rsidRDefault="00A0309A" w:rsidP="002E7CDE">
            <w:pPr>
              <w:snapToGrid w:val="0"/>
              <w:spacing w:line="276" w:lineRule="auto"/>
              <w:jc w:val="right"/>
              <w:rPr>
                <w:rFonts w:ascii="Calibri" w:hAnsi="Calibri" w:cs="Calibri"/>
                <w:b/>
                <w:i/>
                <w:lang w:eastAsia="ar-SA"/>
              </w:rPr>
            </w:pPr>
            <w:r w:rsidRPr="00E52F6B">
              <w:rPr>
                <w:rFonts w:ascii="Calibri" w:hAnsi="Calibri" w:cs="Calibri"/>
                <w:b/>
              </w:rPr>
              <w:t>UA.271.1.2.201</w:t>
            </w:r>
            <w:r w:rsidR="00ED74E1">
              <w:rPr>
                <w:rFonts w:ascii="Calibri" w:hAnsi="Calibri" w:cs="Calibri"/>
                <w:b/>
              </w:rPr>
              <w:t>6</w:t>
            </w:r>
          </w:p>
        </w:tc>
      </w:tr>
    </w:tbl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ZAMAWIAJĄCY: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Związek Komunalny Gmin „Czyste Miasto, Czysta Gmina”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Pl. Św. Józefa 5, 62 – 800 Kalisz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i/>
          <w:u w:val="single"/>
          <w:lang w:eastAsia="ar-SA"/>
        </w:rPr>
      </w:pPr>
      <w:r w:rsidRPr="00E52F6B">
        <w:rPr>
          <w:rFonts w:ascii="Calibri" w:hAnsi="Calibri" w:cs="Calibri"/>
          <w:b/>
          <w:i/>
          <w:u w:val="single"/>
          <w:lang w:eastAsia="ar-SA"/>
        </w:rPr>
        <w:t>Adres do korespondencji: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Zakład Unieszkodliwiania Odpadów Komunalnych „Orli Staw”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Orli Staw 2, 62 – 834 Ceków</w:t>
      </w: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lang w:eastAsia="ar-SA"/>
        </w:rPr>
      </w:pPr>
      <w:r w:rsidRPr="00E52F6B">
        <w:rPr>
          <w:rFonts w:ascii="Calibri" w:hAnsi="Calibri" w:cs="Calibri"/>
          <w:b/>
          <w:lang w:eastAsia="ar-SA"/>
        </w:rPr>
        <w:t>WYKONAWCA: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BB658A" w:rsidRPr="00E52F6B" w:rsidTr="00BB658A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52F6B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</w:tr>
      <w:tr w:rsidR="00BB658A" w:rsidRPr="00E52F6B" w:rsidTr="00BB658A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710992">
            <w:pPr>
              <w:pStyle w:val="Akapitzlist"/>
              <w:numPr>
                <w:ilvl w:val="0"/>
                <w:numId w:val="51"/>
              </w:numPr>
              <w:snapToGrid w:val="0"/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BB658A" w:rsidRPr="00E52F6B" w:rsidTr="00BB658A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710992">
            <w:pPr>
              <w:pStyle w:val="Akapitzlist"/>
              <w:numPr>
                <w:ilvl w:val="0"/>
                <w:numId w:val="51"/>
              </w:numPr>
              <w:snapToGrid w:val="0"/>
              <w:spacing w:line="276" w:lineRule="auto"/>
              <w:ind w:left="0" w:firstLine="0"/>
              <w:jc w:val="center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8A" w:rsidRPr="00E52F6B" w:rsidRDefault="00BB658A" w:rsidP="002E7CDE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:rsidR="00BB658A" w:rsidRPr="00E52F6B" w:rsidRDefault="00BB658A" w:rsidP="00BB658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BB658A" w:rsidRPr="00E52F6B" w:rsidRDefault="00BB658A" w:rsidP="00BB658A">
      <w:pPr>
        <w:jc w:val="both"/>
        <w:rPr>
          <w:rFonts w:ascii="Calibri" w:hAnsi="Calibri" w:cs="Calibri"/>
          <w:b/>
          <w:sz w:val="28"/>
          <w:szCs w:val="28"/>
          <w:lang w:eastAsia="ar-SA"/>
        </w:rPr>
      </w:pPr>
      <w:r w:rsidRPr="00E52F6B">
        <w:rPr>
          <w:rFonts w:ascii="Calibri" w:hAnsi="Calibri" w:cs="Arial"/>
        </w:rPr>
        <w:t xml:space="preserve">Przystępując do udziału w postępowaniu o udzielenie zamówienia pn. </w:t>
      </w:r>
      <w:r w:rsidRPr="00E52F6B">
        <w:rPr>
          <w:rFonts w:ascii="Calibri" w:hAnsi="Calibri" w:cs="Arial"/>
          <w:b/>
        </w:rPr>
        <w:t>„</w:t>
      </w:r>
      <w:r w:rsidRPr="00E52F6B">
        <w:rPr>
          <w:rFonts w:ascii="Calibri" w:hAnsi="Calibri" w:cs="Calibri"/>
          <w:b/>
          <w:i/>
          <w:lang w:eastAsia="ar-SA"/>
        </w:rPr>
        <w:t xml:space="preserve">Dostawa i sukcesywne wymiany taśm </w:t>
      </w:r>
      <w:proofErr w:type="spellStart"/>
      <w:r w:rsidRPr="00E52F6B">
        <w:rPr>
          <w:rFonts w:ascii="Calibri" w:hAnsi="Calibri" w:cs="Calibri"/>
          <w:b/>
          <w:i/>
          <w:lang w:eastAsia="ar-SA"/>
        </w:rPr>
        <w:t>tkaninowo-gumowych</w:t>
      </w:r>
      <w:proofErr w:type="spellEnd"/>
      <w:r w:rsidRPr="00E52F6B">
        <w:rPr>
          <w:rFonts w:ascii="Calibri" w:hAnsi="Calibri" w:cs="Calibri"/>
          <w:b/>
          <w:i/>
          <w:lang w:eastAsia="ar-SA"/>
        </w:rPr>
        <w:t xml:space="preserve"> do przenośników taśmowych w Zakładzie Unieszkodliwiania Odpadów Komunalnych „Orli Staw”, Orli Staw 2, 62-834 Ceków</w:t>
      </w:r>
      <w:r w:rsidRPr="00E52F6B">
        <w:rPr>
          <w:rFonts w:ascii="Calibri" w:hAnsi="Calibri" w:cs="Arial"/>
          <w:b/>
          <w:i/>
        </w:rPr>
        <w:t>”</w:t>
      </w:r>
      <w:r w:rsidRPr="00E52F6B">
        <w:rPr>
          <w:rFonts w:ascii="Calibri" w:hAnsi="Calibri" w:cs="Arial"/>
        </w:rPr>
        <w:t xml:space="preserve"> oświadczam(y), że oferowane dostawy</w:t>
      </w:r>
      <w:r w:rsidRPr="00E52F6B">
        <w:rPr>
          <w:rFonts w:ascii="Calibri" w:eastAsia="Arial" w:hAnsi="Calibri" w:cs="Arial"/>
        </w:rPr>
        <w:t xml:space="preserve"> </w:t>
      </w:r>
      <w:r w:rsidRPr="00E52F6B">
        <w:rPr>
          <w:rFonts w:ascii="Calibri" w:hAnsi="Calibri" w:cs="Calibri"/>
          <w:lang w:eastAsia="ar-SA"/>
        </w:rPr>
        <w:t>spełniają wymagania określone przez Zamawiającego w zakresie dopuszczenia rozwiązań równoważnych.</w:t>
      </w:r>
    </w:p>
    <w:p w:rsidR="00BB658A" w:rsidRPr="00E52F6B" w:rsidRDefault="00BB658A" w:rsidP="00BB658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BB658A" w:rsidRPr="00E52F6B" w:rsidRDefault="00BB658A" w:rsidP="00BB658A">
      <w:pPr>
        <w:spacing w:line="276" w:lineRule="auto"/>
        <w:rPr>
          <w:rFonts w:ascii="Calibri" w:hAnsi="Calibri" w:cs="Calibri"/>
          <w:b/>
          <w:sz w:val="28"/>
          <w:szCs w:val="28"/>
          <w:lang w:eastAsia="ar-SA"/>
        </w:rPr>
      </w:pPr>
    </w:p>
    <w:p w:rsidR="00BB658A" w:rsidRPr="00E52F6B" w:rsidRDefault="00BB658A" w:rsidP="00BB658A">
      <w:pPr>
        <w:spacing w:line="276" w:lineRule="auto"/>
        <w:ind w:left="357"/>
        <w:jc w:val="both"/>
        <w:rPr>
          <w:rFonts w:ascii="Calibri" w:hAnsi="Calibri"/>
          <w:b/>
          <w:sz w:val="20"/>
          <w:szCs w:val="20"/>
        </w:rPr>
      </w:pPr>
      <w:r w:rsidRPr="00E52F6B">
        <w:rPr>
          <w:rFonts w:ascii="Calibri" w:hAnsi="Calibri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71"/>
        <w:gridCol w:w="2502"/>
        <w:gridCol w:w="2001"/>
        <w:gridCol w:w="1667"/>
        <w:gridCol w:w="1502"/>
      </w:tblGrid>
      <w:tr w:rsidR="00BB658A" w:rsidRPr="00E52F6B" w:rsidTr="002E7CDE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ych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Pieczęć(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cie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) </w:t>
            </w:r>
            <w:proofErr w:type="spellStart"/>
            <w:r w:rsidRPr="00E52F6B">
              <w:rPr>
                <w:rFonts w:ascii="Calibri" w:hAnsi="Calibri"/>
                <w:b/>
                <w:sz w:val="18"/>
                <w:szCs w:val="20"/>
              </w:rPr>
              <w:t>Wykonawc</w:t>
            </w:r>
            <w:proofErr w:type="spellEnd"/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 xml:space="preserve">Miejscowość </w:t>
            </w:r>
          </w:p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E52F6B">
              <w:rPr>
                <w:rFonts w:ascii="Calibri" w:hAnsi="Calibri"/>
                <w:b/>
                <w:sz w:val="18"/>
                <w:szCs w:val="20"/>
              </w:rPr>
              <w:t>i data</w:t>
            </w:r>
          </w:p>
        </w:tc>
      </w:tr>
      <w:tr w:rsidR="00BB658A" w:rsidRPr="00E52F6B" w:rsidTr="002E7CDE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710992">
            <w:pPr>
              <w:numPr>
                <w:ilvl w:val="0"/>
                <w:numId w:val="29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658A" w:rsidRPr="00E52F6B" w:rsidTr="002E7CDE">
        <w:trPr>
          <w:trHeight w:val="2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710992">
            <w:pPr>
              <w:numPr>
                <w:ilvl w:val="0"/>
                <w:numId w:val="29"/>
              </w:numPr>
              <w:suppressAutoHyphens/>
              <w:spacing w:line="276" w:lineRule="auto"/>
              <w:ind w:left="0" w:firstLine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A" w:rsidRPr="00E52F6B" w:rsidRDefault="00BB658A" w:rsidP="002E7CDE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B658A" w:rsidRPr="00E52F6B" w:rsidRDefault="00BB658A" w:rsidP="00BB658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eastAsia="ar-SA"/>
        </w:rPr>
      </w:pPr>
    </w:p>
    <w:p w:rsidR="003A76FC" w:rsidRPr="00E52F6B" w:rsidRDefault="003A76FC" w:rsidP="00BB658A">
      <w:pPr>
        <w:pStyle w:val="Nagwek1"/>
        <w:sectPr w:rsidR="003A76FC" w:rsidRPr="00E52F6B" w:rsidSect="0041530D">
          <w:headerReference w:type="default" r:id="rId14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:rsidR="00CE6C98" w:rsidRPr="00E52F6B" w:rsidRDefault="0071060E" w:rsidP="00FE0A9F">
      <w:pPr>
        <w:pStyle w:val="Nagwek1"/>
        <w:numPr>
          <w:ilvl w:val="0"/>
          <w:numId w:val="0"/>
        </w:numPr>
        <w:ind w:left="357"/>
        <w:jc w:val="center"/>
        <w:rPr>
          <w:sz w:val="36"/>
        </w:rPr>
      </w:pPr>
      <w:r w:rsidRPr="00E52F6B">
        <w:rPr>
          <w:sz w:val="28"/>
        </w:rPr>
        <w:t>CZĘŚĆ II</w:t>
      </w:r>
    </w:p>
    <w:p w:rsidR="00CE6C98" w:rsidRPr="00E52F6B" w:rsidRDefault="00CE6C98" w:rsidP="00C23D30">
      <w:pPr>
        <w:autoSpaceDE w:val="0"/>
        <w:autoSpaceDN w:val="0"/>
        <w:adjustRightInd w:val="0"/>
        <w:spacing w:line="276" w:lineRule="auto"/>
        <w:jc w:val="both"/>
        <w:rPr>
          <w:rFonts w:ascii="Calibri" w:eastAsia="FreeSans" w:hAnsi="Calibri" w:cs="Calibri"/>
          <w:b/>
          <w:sz w:val="28"/>
          <w:szCs w:val="28"/>
        </w:rPr>
      </w:pPr>
    </w:p>
    <w:p w:rsidR="00CE6C98" w:rsidRPr="00E52F6B" w:rsidRDefault="00CE6C98" w:rsidP="00C23D30">
      <w:pPr>
        <w:autoSpaceDE w:val="0"/>
        <w:autoSpaceDN w:val="0"/>
        <w:adjustRightInd w:val="0"/>
        <w:spacing w:line="276" w:lineRule="auto"/>
        <w:jc w:val="center"/>
        <w:rPr>
          <w:rFonts w:ascii="Calibri" w:eastAsia="FreeSans" w:hAnsi="Calibri" w:cs="Calibri"/>
          <w:b/>
        </w:rPr>
      </w:pPr>
      <w:r w:rsidRPr="00E52F6B">
        <w:rPr>
          <w:rFonts w:ascii="Calibri" w:eastAsia="FreeSans" w:hAnsi="Calibri" w:cs="Calibri"/>
          <w:b/>
        </w:rPr>
        <w:t>SZCZEGÓŁOWY OPIS PRZEDMIOTU ZAMÓWIENIA</w:t>
      </w:r>
    </w:p>
    <w:p w:rsidR="00C150CA" w:rsidRPr="00E52F6B" w:rsidRDefault="00C150CA" w:rsidP="00C23D30">
      <w:pPr>
        <w:autoSpaceDE w:val="0"/>
        <w:autoSpaceDN w:val="0"/>
        <w:adjustRightInd w:val="0"/>
        <w:spacing w:line="276" w:lineRule="auto"/>
        <w:jc w:val="center"/>
        <w:rPr>
          <w:rFonts w:ascii="Calibri" w:eastAsia="FreeSans" w:hAnsi="Calibri" w:cs="Calibri"/>
          <w:b/>
        </w:rPr>
      </w:pPr>
    </w:p>
    <w:p w:rsidR="00E722B6" w:rsidRDefault="00E722B6" w:rsidP="00710992">
      <w:pPr>
        <w:pStyle w:val="Akapitzlist"/>
        <w:numPr>
          <w:ilvl w:val="0"/>
          <w:numId w:val="54"/>
        </w:numPr>
        <w:autoSpaceDE w:val="0"/>
        <w:spacing w:line="360" w:lineRule="auto"/>
        <w:ind w:left="357" w:hanging="357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>Oznaczenie przedmiotu zamówienia według Wspólnego Słownika Zamówień (CPV) :</w:t>
      </w:r>
    </w:p>
    <w:p w:rsidR="00E722B6" w:rsidRDefault="00E722B6" w:rsidP="00E722B6">
      <w:pPr>
        <w:autoSpaceDE w:val="0"/>
        <w:spacing w:line="360" w:lineRule="auto"/>
        <w:ind w:firstLine="7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Kod CPV,  Nazwa:</w:t>
      </w:r>
    </w:p>
    <w:p w:rsidR="00E722B6" w:rsidRDefault="00E722B6" w:rsidP="00E722B6">
      <w:pPr>
        <w:autoSpaceDE w:val="0"/>
        <w:spacing w:line="360" w:lineRule="auto"/>
        <w:ind w:firstLine="709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34312700-4</w:t>
      </w:r>
      <w:r>
        <w:rPr>
          <w:rFonts w:ascii="Calibri" w:hAnsi="Calibri" w:cs="Arial"/>
          <w:color w:val="000000"/>
        </w:rPr>
        <w:t xml:space="preserve"> Gumowe pasy napędowe</w:t>
      </w:r>
    </w:p>
    <w:p w:rsidR="00E722B6" w:rsidRDefault="00E722B6" w:rsidP="00E722B6">
      <w:pPr>
        <w:autoSpaceDE w:val="0"/>
        <w:spacing w:line="360" w:lineRule="auto"/>
        <w:ind w:firstLine="709"/>
        <w:rPr>
          <w:rFonts w:ascii="Arial" w:hAnsi="Arial" w:cs="Arial"/>
          <w:b/>
          <w:bCs/>
          <w:color w:val="000000"/>
        </w:rPr>
      </w:pPr>
    </w:p>
    <w:p w:rsidR="00E722B6" w:rsidRDefault="00E722B6" w:rsidP="00710992">
      <w:pPr>
        <w:pStyle w:val="Akapitzlist"/>
        <w:numPr>
          <w:ilvl w:val="0"/>
          <w:numId w:val="54"/>
        </w:numPr>
        <w:autoSpaceDE w:val="0"/>
        <w:spacing w:line="360" w:lineRule="auto"/>
        <w:ind w:left="357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Przedmiotem zamówienia jest dostawa taśm </w:t>
      </w:r>
      <w:proofErr w:type="spellStart"/>
      <w:r>
        <w:rPr>
          <w:rFonts w:ascii="Calibri" w:hAnsi="Calibri" w:cs="Arial"/>
          <w:color w:val="000000"/>
        </w:rPr>
        <w:t>tkaninowo-gumowych</w:t>
      </w:r>
      <w:proofErr w:type="spellEnd"/>
      <w:r>
        <w:rPr>
          <w:rFonts w:ascii="Calibri" w:hAnsi="Calibri" w:cs="Arial"/>
          <w:color w:val="000000"/>
        </w:rPr>
        <w:t xml:space="preserve"> do przenośników taśmowych określonych w pkt. 2.1 (Tabela nr 1 i Tabela nr 2) oraz  sukcesywne  wymiany taśm (Tabela nr 1 i Tabela nr 3).</w:t>
      </w:r>
    </w:p>
    <w:p w:rsidR="00E722B6" w:rsidRDefault="00E722B6" w:rsidP="00E722B6">
      <w:pPr>
        <w:autoSpaceDE w:val="0"/>
        <w:spacing w:line="360" w:lineRule="auto"/>
        <w:ind w:left="357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t>Szczegółowe ilości oraz wymagania podano poniżej:</w:t>
      </w:r>
    </w:p>
    <w:p w:rsidR="00E722B6" w:rsidRDefault="00E722B6" w:rsidP="00E722B6">
      <w:pPr>
        <w:autoSpaceDE w:val="0"/>
        <w:spacing w:line="360" w:lineRule="auto"/>
        <w:ind w:left="360"/>
        <w:rPr>
          <w:rFonts w:ascii="Arial" w:hAnsi="Arial" w:cs="Arial"/>
          <w:b/>
          <w:bCs/>
          <w:color w:val="000000"/>
        </w:rPr>
      </w:pP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ind w:left="357" w:hanging="357"/>
        <w:rPr>
          <w:rFonts w:ascii="Calibri" w:hAnsi="Calibri" w:cs="Arial"/>
          <w:b/>
          <w:iCs/>
          <w:color w:val="000000"/>
        </w:rPr>
      </w:pPr>
      <w:r>
        <w:rPr>
          <w:rFonts w:ascii="Calibri" w:hAnsi="Calibri" w:cs="Arial"/>
          <w:b/>
          <w:color w:val="000000"/>
        </w:rPr>
        <w:t>Wykaz taśm:</w:t>
      </w:r>
    </w:p>
    <w:p w:rsidR="00E722B6" w:rsidRDefault="00E722B6" w:rsidP="00E722B6">
      <w:pPr>
        <w:autoSpaceDE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iCs/>
          <w:color w:val="000000"/>
        </w:rPr>
        <w:t>Dostawa i sukcesywne wymiany taśm - Tabela nr 1</w:t>
      </w: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507"/>
        <w:gridCol w:w="1273"/>
        <w:gridCol w:w="1267"/>
        <w:gridCol w:w="4713"/>
      </w:tblGrid>
      <w:tr w:rsidR="00E722B6" w:rsidTr="00E722B6">
        <w:trPr>
          <w:trHeight w:val="58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przenośnika / taśmy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4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Uwagi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22B6" w:rsidRDefault="00E722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Szerokość taśmy [mm]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Długość taśmy [m]</w:t>
            </w:r>
          </w:p>
        </w:tc>
        <w:tc>
          <w:tcPr>
            <w:tcW w:w="4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P004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28,84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gładka, dostawa i sukcesywna wymiana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18,76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gładka, dostawa i sukcesywna wymiana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27,40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>taśma gładka, dostawa i sukcesywna wymiana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16,84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>taśma gładka, dostawa i sukcesywna wymiana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P407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22,60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progowa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>(wykonana wg Załącznika 1), dostawa i sukcesywna wymiana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P1001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24,84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progowa ślizgowa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>(wykonana wg Załącznika 2), dostawa i sukcesywna wymiana</w:t>
            </w:r>
          </w:p>
        </w:tc>
      </w:tr>
      <w:tr w:rsidR="00E722B6" w:rsidTr="00E722B6">
        <w:trPr>
          <w:trHeight w:val="5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21,44</w:t>
            </w:r>
          </w:p>
        </w:tc>
        <w:tc>
          <w:tcPr>
            <w:tcW w:w="4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progowa ślizgowa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>(wykonana wg Załącznika 3), dostawa i sukcesywna wymiana</w:t>
            </w:r>
          </w:p>
        </w:tc>
      </w:tr>
    </w:tbl>
    <w:p w:rsidR="00E722B6" w:rsidRDefault="00E722B6" w:rsidP="00E722B6">
      <w:pPr>
        <w:autoSpaceDE w:val="0"/>
        <w:spacing w:line="360" w:lineRule="auto"/>
        <w:jc w:val="both"/>
      </w:pPr>
    </w:p>
    <w:p w:rsidR="00682E23" w:rsidRDefault="00682E23" w:rsidP="00E722B6">
      <w:pPr>
        <w:autoSpaceDE w:val="0"/>
        <w:spacing w:line="360" w:lineRule="auto"/>
        <w:jc w:val="both"/>
      </w:pPr>
    </w:p>
    <w:p w:rsidR="00E722B6" w:rsidRDefault="00E722B6" w:rsidP="00E722B6">
      <w:pPr>
        <w:autoSpaceDE w:val="0"/>
        <w:spacing w:line="360" w:lineRule="auto"/>
        <w:jc w:val="both"/>
        <w:rPr>
          <w:rFonts w:ascii="Calibri" w:hAnsi="Calibri" w:cs="Arial"/>
          <w:b/>
          <w:iCs/>
          <w:color w:val="000000"/>
        </w:rPr>
      </w:pPr>
      <w:r>
        <w:rPr>
          <w:rFonts w:ascii="Calibri" w:hAnsi="Calibri" w:cs="Arial"/>
          <w:b/>
          <w:iCs/>
          <w:color w:val="000000"/>
        </w:rPr>
        <w:t>Dostawa taśm - Tabela nr 2</w:t>
      </w:r>
    </w:p>
    <w:tbl>
      <w:tblPr>
        <w:tblW w:w="93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76"/>
        <w:gridCol w:w="2376"/>
        <w:gridCol w:w="1416"/>
        <w:gridCol w:w="1241"/>
        <w:gridCol w:w="3721"/>
      </w:tblGrid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Lp.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Numer przenośnika/taśmy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Szerokość taśmy [mm]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iCs/>
                <w:color w:val="00000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Długość taśmy [m]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autoSpaceDE w:val="0"/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color w:val="000000"/>
              </w:rPr>
              <w:t>Uwagi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uszczelnienie boczne przenośnika taśmowego (zielone), </w:t>
            </w:r>
            <w:r>
              <w:rPr>
                <w:rFonts w:ascii="Calibri" w:hAnsi="Calibri"/>
                <w:b/>
              </w:rPr>
              <w:t>tylko dostawa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uszczelnienie boczne przenośnika taśmowego (zielone), </w:t>
            </w:r>
            <w:r>
              <w:rPr>
                <w:rFonts w:ascii="Calibri" w:hAnsi="Calibri"/>
                <w:b/>
              </w:rPr>
              <w:t>tylko dostawa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uszczelnienie boczne przenośnika taśmowego (białe), </w:t>
            </w:r>
            <w:r>
              <w:rPr>
                <w:rFonts w:ascii="Calibri" w:hAnsi="Calibri"/>
                <w:b/>
              </w:rPr>
              <w:t>tylko dostawa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uszczelnienie boczne przenośnika taśmowego (czarne lub zielone), </w:t>
            </w:r>
            <w:r>
              <w:rPr>
                <w:rFonts w:ascii="Calibri" w:hAnsi="Calibri"/>
                <w:b/>
              </w:rPr>
              <w:t>tylko dostawa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Uszczelnienie boczne PVC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uszczelnienie boczne przenośnika taśmowego (czarne lub zielone), </w:t>
            </w:r>
            <w:r>
              <w:rPr>
                <w:rFonts w:ascii="Calibri" w:hAnsi="Calibri"/>
                <w:b/>
              </w:rPr>
              <w:t>tylko dostawa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</w:p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</w:t>
            </w:r>
          </w:p>
          <w:p w:rsidR="00E722B6" w:rsidRDefault="00E722B6">
            <w:pPr>
              <w:rPr>
                <w:rFonts w:ascii="Calibri" w:hAnsi="Calibri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separatora metali nieżelaznych, długość taśmy 4500 mm – sklejona w obwód zamknięty (wykonana wg Załącznika 4),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 tylko dostawa</w:t>
            </w:r>
          </w:p>
        </w:tc>
      </w:tr>
      <w:tr w:rsidR="00E722B6" w:rsidTr="00E722B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DW 2560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taśma progowa rozdrabniacza walcowego, sklejona w obwód zamknięty o długości 7600 mm</w:t>
            </w:r>
          </w:p>
          <w:p w:rsidR="00E722B6" w:rsidRDefault="00E722B6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 xml:space="preserve">(wykonana wg Załącznika 5), </w:t>
            </w:r>
            <w:r>
              <w:rPr>
                <w:rFonts w:ascii="Calibri" w:hAnsi="Calibri"/>
                <w:b/>
              </w:rPr>
              <w:t>tylko dostawa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:rsidR="00E722B6" w:rsidRDefault="00E722B6" w:rsidP="00E722B6">
      <w:pPr>
        <w:autoSpaceDE w:val="0"/>
        <w:spacing w:line="360" w:lineRule="auto"/>
        <w:jc w:val="both"/>
      </w:pPr>
    </w:p>
    <w:p w:rsidR="00E722B6" w:rsidRDefault="00E722B6" w:rsidP="00E722B6">
      <w:pPr>
        <w:autoSpaceDE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iCs/>
          <w:color w:val="000000"/>
        </w:rPr>
        <w:t>Sukcesywne wymiany taśm (własność Zamawiającego) - Tabela nr 3</w:t>
      </w: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1491"/>
        <w:gridCol w:w="1275"/>
        <w:gridCol w:w="1272"/>
        <w:gridCol w:w="4775"/>
      </w:tblGrid>
      <w:tr w:rsidR="00E722B6" w:rsidTr="00E722B6">
        <w:trPr>
          <w:trHeight w:val="58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Numer przenośnika / taśmy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Uwagi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22B6" w:rsidRDefault="00E722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Szerokość taśmy [mm]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2B6" w:rsidRDefault="00E722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Długość taśmy [m]</w:t>
            </w:r>
          </w:p>
        </w:tc>
        <w:tc>
          <w:tcPr>
            <w:tcW w:w="4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P002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23,56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P003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32,2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P004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28,84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20,04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41,32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14,92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18,76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30,76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P301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30,28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P302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15,40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34,60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P402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29,32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44,64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22,60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13,48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16.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12,52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17.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P501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43,04</w:t>
            </w:r>
          </w:p>
        </w:tc>
        <w:tc>
          <w:tcPr>
            <w:tcW w:w="4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42,76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24,04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15,64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 ślizgowa,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31,84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24.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P201AF001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39,94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5,80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32,20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27.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6,45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progowa,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6,76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7,72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30.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7,72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14,04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10,44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11,08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34.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29,64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  <w:tr w:rsidR="00E722B6" w:rsidTr="00E722B6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B6" w:rsidRDefault="00E722B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28,44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B6" w:rsidRDefault="00E722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Taśma gładka, wymiana</w:t>
            </w:r>
          </w:p>
        </w:tc>
      </w:tr>
    </w:tbl>
    <w:p w:rsidR="00E722B6" w:rsidRDefault="00E722B6" w:rsidP="00E722B6">
      <w:pPr>
        <w:autoSpaceDE w:val="0"/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:rsidR="00E722B6" w:rsidRDefault="00E722B6" w:rsidP="00710992">
      <w:pPr>
        <w:pStyle w:val="Akapitzlist"/>
        <w:numPr>
          <w:ilvl w:val="2"/>
          <w:numId w:val="55"/>
        </w:numPr>
        <w:autoSpaceDE w:val="0"/>
        <w:spacing w:line="360" w:lineRule="auto"/>
        <w:jc w:val="both"/>
        <w:rPr>
          <w:rFonts w:ascii="Calibri" w:hAnsi="Calibri" w:cs="Arial"/>
          <w:b/>
          <w:iCs/>
          <w:color w:val="000000"/>
        </w:rPr>
      </w:pPr>
      <w:r>
        <w:rPr>
          <w:rFonts w:ascii="Calibri" w:hAnsi="Calibri" w:cs="Arial"/>
          <w:iCs/>
          <w:color w:val="000000"/>
        </w:rPr>
        <w:t>Taśmy określone w pkt. 2.1. II Części SIWZ przeznaczone są do przenośników taśmowych na instalacji sortowni  i kompostowni odpadów komunalnych w Zakładzie Unieszkodliwiania Odpadów Komunalnych</w:t>
      </w:r>
      <w:r w:rsidR="00562CAB">
        <w:rPr>
          <w:rFonts w:ascii="Calibri" w:hAnsi="Calibri" w:cs="Arial"/>
          <w:iCs/>
          <w:color w:val="000000"/>
        </w:rPr>
        <w:t xml:space="preserve"> „Orli Staw”</w:t>
      </w:r>
      <w:r>
        <w:rPr>
          <w:rFonts w:ascii="Calibri" w:hAnsi="Calibri" w:cs="Arial"/>
          <w:iCs/>
          <w:color w:val="000000"/>
        </w:rPr>
        <w:t xml:space="preserve">. </w:t>
      </w:r>
    </w:p>
    <w:p w:rsidR="00E722B6" w:rsidRDefault="00E722B6" w:rsidP="00710992">
      <w:pPr>
        <w:pStyle w:val="Akapitzlist"/>
        <w:numPr>
          <w:ilvl w:val="2"/>
          <w:numId w:val="55"/>
        </w:numPr>
        <w:autoSpaceDE w:val="0"/>
        <w:spacing w:line="360" w:lineRule="auto"/>
        <w:jc w:val="both"/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>Wykonawca zobowiązany jest wyposażyć dostarczone taśmy w niezbędne dokumenty materiałowe, przewozowe oraz świadectwa jakości wr</w:t>
      </w:r>
      <w:r w:rsidR="00517120">
        <w:rPr>
          <w:rFonts w:ascii="Calibri" w:hAnsi="Calibri" w:cs="Arial"/>
          <w:iCs/>
          <w:color w:val="000000"/>
        </w:rPr>
        <w:t>az z dostawą taśm, a w razie bra</w:t>
      </w:r>
      <w:r>
        <w:rPr>
          <w:rFonts w:ascii="Calibri" w:hAnsi="Calibri" w:cs="Arial"/>
          <w:iCs/>
          <w:color w:val="000000"/>
        </w:rPr>
        <w:t>ków w tym zakresie ich uzupełnienie nie później niż w terminie 7 dni od wykonania dostawy taśm. Taśmy gumowe muszą spełniać normy:</w:t>
      </w:r>
    </w:p>
    <w:p w:rsidR="00E722B6" w:rsidRDefault="00E722B6" w:rsidP="00E722B6">
      <w:pPr>
        <w:autoSpaceDE w:val="0"/>
        <w:spacing w:line="360" w:lineRule="auto"/>
        <w:ind w:left="834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>PN/C – 94143, DIN 22102. Każdy wyspecyfikowany w Tabeli  nr 1 asortyment musi posiadać deklaracje zgodności lub certyfikat wydawany przez producenta, na którym jest wyraźnie określone, iż są to taśmy olejoodporne.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ind w:left="357" w:hanging="357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Wymagania techniczne: 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/>
          <w:color w:val="000000"/>
        </w:rPr>
        <w:t>Taśm przenośnikowych (Tabela nr 1, poz. 1-5):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grubość taśm: min. 9 mm;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typ taśmy: EP 400/3 4:2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EP – materiał przekładek: E - poliester po osnowie, P - poliamid po wątku;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- 400 – wytrzymałość na rozrywanie w N/mm;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- 3 – ilość przekładek w rdzeniu;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- 4:2- grubość okładek gumowych: nośnej i bieżnej w [mm];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Ścieralność: 150 mm³; DIN 22.102-1/04-91: Y;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nośnej i bieżnej: guma;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Odporna na olej i tłuszcz: tak;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Temp. pracy w °C: -20 do +80;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Taśm przenośnikowych ślizgowych (Tabela nr 1, poz. 6-7):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grubość taśmy: min. 7 mm;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typ taśmy: EP 400/3 3:0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EP – materiał przekładek: E - poliester po osnowie, P - poliamid po wątku;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- 400 – wytrzymałość na rozrywanie w N/mm2;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- 3 – ilość przekładek w rdzeniu;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- 3:0- grubość okładek gumowych: nośnej : bieżnej w [mm];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Ścieralność: 150 mm³; DIN 22.102-1/04-91: Y;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nośnej : guma;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bieżnej: tkanina;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Odporna na olej i tłuszcz: tak;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Cs/>
          <w:color w:val="000000"/>
        </w:rPr>
        <w:t>Temp. pracy w °C: -20 do +80;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Uszczelnienia bocznego przenośników (Tabela nr 2, poz. 1 - 3):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grubość:  3 mm;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2 przekładki tkaninowe; 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nośnej i bieżnej: PVC;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kolor: zielony (poz. nr 1 i nr 2), biały (poz. nr 3).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Uszczelnienia bocznego przenośników (Tabela nr 2, poz. 4-5):</w:t>
      </w:r>
    </w:p>
    <w:p w:rsidR="00E722B6" w:rsidRDefault="00E722B6" w:rsidP="00710992">
      <w:pPr>
        <w:pStyle w:val="Akapitzlist"/>
        <w:numPr>
          <w:ilvl w:val="0"/>
          <w:numId w:val="58"/>
        </w:numPr>
        <w:suppressAutoHyphens/>
        <w:autoSpaceDE w:val="0"/>
        <w:spacing w:line="360" w:lineRule="auto"/>
        <w:ind w:left="1560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grubość 1 mm;</w:t>
      </w:r>
    </w:p>
    <w:p w:rsidR="00E722B6" w:rsidRDefault="00E722B6" w:rsidP="00710992">
      <w:pPr>
        <w:pStyle w:val="Akapitzlist"/>
        <w:numPr>
          <w:ilvl w:val="0"/>
          <w:numId w:val="58"/>
        </w:numPr>
        <w:suppressAutoHyphens/>
        <w:autoSpaceDE w:val="0"/>
        <w:spacing w:line="360" w:lineRule="auto"/>
        <w:ind w:left="1560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nośnej - PVC;</w:t>
      </w:r>
    </w:p>
    <w:p w:rsidR="00E722B6" w:rsidRDefault="00E722B6" w:rsidP="00710992">
      <w:pPr>
        <w:pStyle w:val="Akapitzlist"/>
        <w:numPr>
          <w:ilvl w:val="0"/>
          <w:numId w:val="58"/>
        </w:numPr>
        <w:suppressAutoHyphens/>
        <w:autoSpaceDE w:val="0"/>
        <w:spacing w:line="360" w:lineRule="auto"/>
        <w:ind w:left="1560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bieżnej – tkanina;</w:t>
      </w:r>
    </w:p>
    <w:p w:rsidR="00E722B6" w:rsidRDefault="00E722B6" w:rsidP="00710992">
      <w:pPr>
        <w:pStyle w:val="Akapitzlist"/>
        <w:numPr>
          <w:ilvl w:val="0"/>
          <w:numId w:val="58"/>
        </w:numPr>
        <w:suppressAutoHyphens/>
        <w:autoSpaceDE w:val="0"/>
        <w:spacing w:line="360" w:lineRule="auto"/>
        <w:ind w:left="1560"/>
        <w:contextualSpacing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kolor czarny lub zielony.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Taśma  separatora  metali nieżelaznych (Tabela nr 2, poz. 6)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długość taśmy 4500 mm – sklejona w obwód zamknięty</w:t>
      </w:r>
      <w:r w:rsidR="00CC1243">
        <w:rPr>
          <w:rFonts w:ascii="Calibri" w:hAnsi="Calibri"/>
          <w:color w:val="000000"/>
        </w:rPr>
        <w:t>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grubość taśmy: min. 7 mm;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typ taśmy: EP 400/3 3:0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EP – materiał przekładek: E - poliester po osnowie, P - poliamid po wątku;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- 400 – wytrzymałość na rozrywanie w N/mm2;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- 3 – ilość przekładek w rdzeniu;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- 3:0 - grubość okładek gumowych: nośnej : bieżnej w [mm];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Ścieralność: 150 mm³; DIN 22.102-1/04-91: Y;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Materiał strony nośnej : guma;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Materiał strony bieżnej: tkanina;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Odporna na olej i tłuszcz: tak;</w:t>
      </w:r>
    </w:p>
    <w:p w:rsidR="00E722B6" w:rsidRDefault="00E722B6" w:rsidP="00710992">
      <w:pPr>
        <w:numPr>
          <w:ilvl w:val="0"/>
          <w:numId w:val="57"/>
        </w:numPr>
        <w:autoSpaceDE w:val="0"/>
        <w:spacing w:line="360" w:lineRule="auto"/>
        <w:ind w:left="156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Temp. pracy w °C: -20 do +80;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Taśma rozdrabniacza walcowego DW 2560 (Tabela nr 2, poz.7)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grubość taśm: min. 13 mm;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typ taśmy: EP 630/4 6:2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EP – materiał przekładek: E - poliester po osnowie, P - poliamid po wątku;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- 630 – wytrzymałość na rozrywanie w N/mm;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- 4 – ilość przekładek w rdzeniu;</w:t>
      </w:r>
    </w:p>
    <w:p w:rsidR="00E722B6" w:rsidRDefault="00E722B6" w:rsidP="00E722B6">
      <w:pPr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- 6:2- grubość okładek gumowych: nośnej i bieżnej w [mm];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Ścieralność: 150 mm³; DIN 22.102-1/04-91: Y;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Materiał strony nośnej i bieżnej: guma;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Odporna na olej i tłuszcz: tak;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Temp. pracy w °C: -20 do +80;</w:t>
      </w:r>
    </w:p>
    <w:p w:rsidR="00E722B6" w:rsidRDefault="00E722B6" w:rsidP="00710992">
      <w:pPr>
        <w:numPr>
          <w:ilvl w:val="0"/>
          <w:numId w:val="57"/>
        </w:numPr>
        <w:suppressAutoHyphens/>
        <w:autoSpaceDE w:val="0"/>
        <w:spacing w:line="360" w:lineRule="auto"/>
        <w:ind w:left="156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Taśma połączona w obwód zamknięty o długości 7600 mm.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Informacje dodatkowe</w:t>
      </w:r>
    </w:p>
    <w:p w:rsidR="00E722B6" w:rsidRDefault="00E722B6" w:rsidP="00E722B6">
      <w:pPr>
        <w:autoSpaceDE w:val="0"/>
        <w:spacing w:line="360" w:lineRule="auto"/>
        <w:ind w:left="1080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W ramach ceny za dostawę taśm określonych w Tabeli 1 i Tabeli 2 Wykonawca winien uwzględnić w szczególności koszty transportu taśm do Zakładu Unieszkodliwiania Odpadów Komunalnych „Orli Staw”, Orli Staw 2, 62-834 Ceków.</w:t>
      </w:r>
    </w:p>
    <w:p w:rsidR="00E722B6" w:rsidRDefault="00E722B6" w:rsidP="00E722B6">
      <w:pPr>
        <w:autoSpaceDE w:val="0"/>
        <w:spacing w:line="360" w:lineRule="auto"/>
        <w:ind w:left="1080"/>
        <w:jc w:val="both"/>
        <w:rPr>
          <w:rFonts w:ascii="Calibri" w:hAnsi="Calibri" w:cs="Arial"/>
          <w:bCs/>
          <w:color w:val="000000"/>
        </w:rPr>
      </w:pP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ind w:left="357" w:hanging="357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Wymiana taśm:</w:t>
      </w:r>
    </w:p>
    <w:p w:rsidR="00E722B6" w:rsidRDefault="00E722B6" w:rsidP="00E722B6">
      <w:pPr>
        <w:autoSpaceDE w:val="0"/>
        <w:spacing w:line="360" w:lineRule="auto"/>
        <w:ind w:left="709"/>
        <w:jc w:val="both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Wymiana taśm następuje s</w:t>
      </w:r>
      <w:r w:rsidR="00CC1243">
        <w:rPr>
          <w:rFonts w:ascii="Calibri" w:hAnsi="Calibri" w:cs="Arial"/>
          <w:bCs/>
          <w:color w:val="000000"/>
        </w:rPr>
        <w:t xml:space="preserve">ukcesywnie po uprzednim </w:t>
      </w:r>
      <w:r>
        <w:rPr>
          <w:rFonts w:ascii="Calibri" w:hAnsi="Calibri" w:cs="Arial"/>
          <w:bCs/>
          <w:color w:val="000000"/>
        </w:rPr>
        <w:t xml:space="preserve">zamówieniu wymiany przez Zamawiającego. W zakres wymiany taśmy wchodzi demontaż starej taśmy z przenośnika oraz montaż i łączenie w obwód zamknięty metodą wulkanizacji na gorąco taśmy nowej </w:t>
      </w:r>
      <w:r w:rsidR="00CC1243">
        <w:rPr>
          <w:rFonts w:ascii="Calibri" w:hAnsi="Calibri" w:cs="Arial"/>
          <w:bCs/>
          <w:color w:val="000000"/>
        </w:rPr>
        <w:br/>
      </w:r>
      <w:r>
        <w:rPr>
          <w:rFonts w:ascii="Calibri" w:hAnsi="Calibri" w:cs="Arial"/>
          <w:bCs/>
          <w:color w:val="000000"/>
        </w:rPr>
        <w:t xml:space="preserve">z wyłączeniem  przenośnika P002 gdzie bez demontażu przenośnika nie ma możliwości technicznej  łączenia taśmy metodą wulkanizacji na gorąco i Zamawiający dopuszcza połączenie taśmy poprzez klejenie na zimno. Cena za wymianę taśmy obejmuje koszty dojazdu, robocizny i wszystkich potrzebnych do wymiany taśmy materiałów </w:t>
      </w:r>
      <w:r w:rsidR="00CC1243">
        <w:rPr>
          <w:rFonts w:ascii="Calibri" w:hAnsi="Calibri" w:cs="Arial"/>
          <w:bCs/>
          <w:color w:val="000000"/>
        </w:rPr>
        <w:br/>
      </w:r>
      <w:r>
        <w:rPr>
          <w:rFonts w:ascii="Calibri" w:hAnsi="Calibri" w:cs="Arial"/>
          <w:bCs/>
          <w:color w:val="000000"/>
        </w:rPr>
        <w:t xml:space="preserve">z wyłączeniem taśmy, która jest przekazywana Wykonawcy w momencie wymiany </w:t>
      </w:r>
      <w:r w:rsidR="004A39E4">
        <w:rPr>
          <w:rFonts w:ascii="Calibri" w:hAnsi="Calibri" w:cs="Arial"/>
          <w:bCs/>
          <w:color w:val="000000"/>
        </w:rPr>
        <w:br/>
      </w:r>
      <w:r>
        <w:rPr>
          <w:rFonts w:ascii="Calibri" w:hAnsi="Calibri" w:cs="Arial"/>
          <w:bCs/>
          <w:color w:val="000000"/>
        </w:rPr>
        <w:t>z magazynu Zamawiającego.</w:t>
      </w:r>
    </w:p>
    <w:p w:rsidR="00E722B6" w:rsidRDefault="00E722B6" w:rsidP="00E722B6">
      <w:pPr>
        <w:autoSpaceDE w:val="0"/>
        <w:spacing w:line="360" w:lineRule="auto"/>
        <w:ind w:left="709"/>
        <w:jc w:val="both"/>
        <w:rPr>
          <w:rFonts w:ascii="Calibri" w:hAnsi="Calibri" w:cs="Arial"/>
          <w:b/>
          <w:bCs/>
          <w:color w:val="000000"/>
        </w:rPr>
      </w:pPr>
    </w:p>
    <w:p w:rsidR="00E722B6" w:rsidRDefault="00E722B6" w:rsidP="00710992">
      <w:pPr>
        <w:pStyle w:val="Akapitzlist"/>
        <w:numPr>
          <w:ilvl w:val="0"/>
          <w:numId w:val="54"/>
        </w:numPr>
        <w:autoSpaceDE w:val="0"/>
        <w:spacing w:line="360" w:lineRule="auto"/>
        <w:ind w:left="357" w:hanging="357"/>
        <w:jc w:val="both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Informacje dodatkowe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Zamawiający wymaga, aby przedmiot zamówienia określony w pkt. 2 II Części SIWZ  zapewniał zachowanie własności eksploatacyjnych dostarczonych taśm przez cały okres gwarancji  udzielanej przez Wykonawcę.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Zamawiający wymaga, aby cena przedmiotu zamówienia zawarta w Formularzu Oferty Wykonawcy obejmowała wszelkie koszty związane z należytym wykonaniem umowy, w szczególności: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ind w:left="184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koszty ponoszenia odpowiedzialności za rodzaj, jakość, ilość oraz termin przydatności  do użycia dostarczonych taśm,</w:t>
      </w:r>
    </w:p>
    <w:p w:rsidR="00E722B6" w:rsidRDefault="00E722B6" w:rsidP="00710992">
      <w:pPr>
        <w:pStyle w:val="Akapitzlist"/>
        <w:numPr>
          <w:ilvl w:val="2"/>
          <w:numId w:val="56"/>
        </w:numPr>
        <w:autoSpaceDE w:val="0"/>
        <w:spacing w:line="360" w:lineRule="auto"/>
        <w:ind w:left="1843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koszty udzielenia Zamawiającemu gwaranc</w:t>
      </w:r>
      <w:r w:rsidR="00CC1243">
        <w:rPr>
          <w:rFonts w:ascii="Calibri" w:hAnsi="Calibri" w:cs="Arial"/>
          <w:color w:val="000000"/>
        </w:rPr>
        <w:t xml:space="preserve">ji jakości na dostarczone taśmy </w:t>
      </w:r>
      <w:r w:rsidR="00CC1243">
        <w:rPr>
          <w:rFonts w:ascii="Calibri" w:hAnsi="Calibri" w:cs="Arial"/>
          <w:color w:val="000000"/>
        </w:rPr>
        <w:br/>
        <w:t>i usługi wymiany taśm</w:t>
      </w:r>
      <w:r>
        <w:rPr>
          <w:rFonts w:ascii="Calibri" w:hAnsi="Calibri" w:cs="Arial"/>
          <w:color w:val="000000"/>
        </w:rPr>
        <w:t xml:space="preserve"> (gwarancja jakości obejmuje wszelkie parametry jakości przedmiotu zamówienia).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Realizacja przedmiotu zamówienia określonego w  pkt 2.1. II Części SIWZ  w zakresie dostaw</w:t>
      </w:r>
      <w:r w:rsidR="00CC1243">
        <w:rPr>
          <w:rFonts w:ascii="Calibri" w:hAnsi="Calibri" w:cs="Arial"/>
          <w:b/>
          <w:color w:val="000000"/>
        </w:rPr>
        <w:t>y taśm (</w:t>
      </w:r>
      <w:r>
        <w:rPr>
          <w:rFonts w:ascii="Calibri" w:hAnsi="Calibri" w:cs="Arial"/>
          <w:b/>
          <w:color w:val="000000"/>
        </w:rPr>
        <w:t>Tabela nr 1 i Tabela nr 2) nast</w:t>
      </w:r>
      <w:r w:rsidR="0004401C">
        <w:rPr>
          <w:rFonts w:ascii="Calibri" w:hAnsi="Calibri" w:cs="Arial"/>
          <w:b/>
          <w:color w:val="000000"/>
        </w:rPr>
        <w:t>ąpi w terminie do 30 dni od dnia</w:t>
      </w:r>
      <w:r>
        <w:rPr>
          <w:rFonts w:ascii="Calibri" w:hAnsi="Calibri" w:cs="Arial"/>
          <w:b/>
          <w:color w:val="000000"/>
        </w:rPr>
        <w:t xml:space="preserve"> zawarcia umowy z Wykonawcą,</w:t>
      </w:r>
      <w:r>
        <w:rPr>
          <w:rFonts w:ascii="Calibri" w:hAnsi="Calibri" w:cs="Arial"/>
          <w:color w:val="000000"/>
        </w:rPr>
        <w:t xml:space="preserve"> zaś realizacja przedmiotu zamówienia określonego w pkt. 2.1. II Części SIWZ (Tabela nr 1 i Tabela nr 3) następować będzie sukcesywnie, na zlecenie Zamawiającego, nie dłużej niż do dnia 31 grudnia 2016 roku. W zależności od swoich bieżących potrzeb Zamawiający będzie składał Wykonawcy  jednostkowe zamówienia dotyczące wymiany taśm. Każdorazowe zamówienie jednostkowe będzie składane faxem w dni robocze w godz. 07.00 -15.30. Wykonawca zobowiązany jest w każdym przypadku potwierdzić otrzymanie zamówienia jednostkowego faxem lub telefonicznie. </w:t>
      </w:r>
      <w:r>
        <w:rPr>
          <w:rFonts w:ascii="Calibri" w:hAnsi="Calibri" w:cs="Arial"/>
          <w:b/>
          <w:color w:val="000000"/>
        </w:rPr>
        <w:t>Wykonanie zamówienia jednostkowego w zakresie wymiany taśmy następować będzie najpóźniej w ciągu max. 24 h od daty zamówienia chyba, że Zamawiający określi w zamówieniu jednostkowym termin późniejszy.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 toku realizacji umowy w sytuacji wystąpienia awarii Zamawiający ma prawo do zwielokrotnienia wymiany taśmy tej samej szerokości, przy jednoczesnej rezygnacji z dokonania innych wymian opisanych w II części SIWZ, w celu nie przekroczenia wynagrodzenia Wykonawcy. </w:t>
      </w:r>
    </w:p>
    <w:p w:rsidR="00E722B6" w:rsidRDefault="00E722B6" w:rsidP="00E722B6">
      <w:pPr>
        <w:pStyle w:val="Akapitzlist"/>
        <w:autoSpaceDE w:val="0"/>
        <w:spacing w:line="360" w:lineRule="auto"/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Ponadto Zamawiający zastrzega sobie w toku realizacji umowy prawo do niewykorzystania, opisanych w II Części SIWZ, ilości wymian taśm. Zakres tego ograniczenia może zmniejszyć wartość wynagrodzenia Wykonawcy maksymalnie o 30%. W przypadku niewykorzystania ilości wymian taśm, określonych w II Części SIWZ, Wykonawcy nie przysługują żadne roszczenia wobec Zamawiającego.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Zamawiający odnosząc się w opisie przedmiotu zamówienia do norm, aprobat  lub wspólnych specyfikacji technicznych dopuszcza zastosowanie rozwiązań równoważnych opisanym w niniejszej SIWZ. Wykonawca, który powołuje się na rozwiązania równoważne opisywanym przez Zamawiającego jest obowiązany wykazać, że oferowane przez niego dostawy spełniają wymagania określone przez Zamawiającego.</w:t>
      </w:r>
    </w:p>
    <w:p w:rsidR="00E722B6" w:rsidRDefault="00E722B6" w:rsidP="00710992">
      <w:pPr>
        <w:pStyle w:val="Akapitzlist"/>
        <w:numPr>
          <w:ilvl w:val="1"/>
          <w:numId w:val="54"/>
        </w:numPr>
        <w:autoSpaceDE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Miejscem dostawy taśm oraz ich wymiany jest: Zakład Unieszkodliwiania Odpadów Komunalnych „Orli Staw”, Orli Staw 2, 62-834 Ceków.</w:t>
      </w:r>
    </w:p>
    <w:p w:rsidR="00E722B6" w:rsidRDefault="00E722B6" w:rsidP="00E722B6">
      <w:pPr>
        <w:spacing w:line="360" w:lineRule="auto"/>
        <w:jc w:val="both"/>
        <w:rPr>
          <w:rFonts w:ascii="Calibri" w:hAnsi="Calibri" w:cs="Arial"/>
        </w:rPr>
      </w:pPr>
    </w:p>
    <w:p w:rsidR="00E722B6" w:rsidRDefault="00E722B6" w:rsidP="00E722B6">
      <w:pPr>
        <w:spacing w:line="360" w:lineRule="auto"/>
        <w:ind w:left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Załączniki:</w:t>
      </w:r>
    </w:p>
    <w:p w:rsidR="00E722B6" w:rsidRDefault="00E722B6" w:rsidP="00E722B6">
      <w:pPr>
        <w:spacing w:line="36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1 – rozkład progów P407</w:t>
      </w:r>
    </w:p>
    <w:p w:rsidR="00E722B6" w:rsidRDefault="00E722B6" w:rsidP="00E722B6">
      <w:pPr>
        <w:spacing w:line="36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2 – rozkład progów P1001</w:t>
      </w:r>
    </w:p>
    <w:p w:rsidR="00E722B6" w:rsidRDefault="00E722B6" w:rsidP="00E722B6">
      <w:pPr>
        <w:spacing w:line="36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3 – rozkład progów P1003</w:t>
      </w:r>
    </w:p>
    <w:p w:rsidR="00E722B6" w:rsidRDefault="00E722B6" w:rsidP="00E722B6">
      <w:pPr>
        <w:spacing w:line="36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4 – wymiary taśmy separatora P409</w:t>
      </w:r>
    </w:p>
    <w:p w:rsidR="00E722B6" w:rsidRDefault="00E722B6" w:rsidP="00E722B6">
      <w:pPr>
        <w:spacing w:line="360" w:lineRule="auto"/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5 – wymiary taśmy rozdrabniacza walcowego DW 2560</w:t>
      </w:r>
    </w:p>
    <w:p w:rsidR="00E722B6" w:rsidRDefault="00E722B6" w:rsidP="00E722B6">
      <w:pPr>
        <w:spacing w:after="160" w:line="256" w:lineRule="auto"/>
        <w:jc w:val="both"/>
        <w:rPr>
          <w:rFonts w:ascii="Calibri" w:hAnsi="Calibri"/>
          <w:b/>
        </w:rPr>
      </w:pPr>
    </w:p>
    <w:p w:rsidR="00887CEF" w:rsidRPr="00E52F6B" w:rsidRDefault="001303E2">
      <w:pPr>
        <w:rPr>
          <w:rFonts w:ascii="Calibri" w:hAnsi="Calibri" w:cs="Arial"/>
        </w:rPr>
        <w:sectPr w:rsidR="00887CEF" w:rsidRPr="00E52F6B" w:rsidSect="0041530D">
          <w:headerReference w:type="default" r:id="rId15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  <w:r w:rsidRPr="00E52F6B">
        <w:rPr>
          <w:rFonts w:ascii="Calibri" w:hAnsi="Calibri" w:cs="Arial"/>
        </w:rPr>
        <w:br w:type="page"/>
      </w:r>
    </w:p>
    <w:p w:rsidR="00887CEF" w:rsidRPr="00E52F6B" w:rsidRDefault="00246A84">
      <w:pPr>
        <w:rPr>
          <w:rFonts w:ascii="Calibri" w:hAnsi="Calibri" w:cs="Arial"/>
        </w:rPr>
        <w:sectPr w:rsidR="00887CEF" w:rsidRPr="00E52F6B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>
        <w:rPr>
          <w:rFonts w:ascii="Calibri" w:hAnsi="Calibri" w:cs="Arial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 o:ole="">
            <v:imagedata r:id="rId16" o:title=""/>
          </v:shape>
          <o:OLEObject Type="Embed" ProgID="AcroExch.Document.11" ShapeID="_x0000_i1025" DrawAspect="Content" ObjectID="_1514978157" r:id="rId17"/>
        </w:object>
      </w:r>
    </w:p>
    <w:p w:rsidR="001303E2" w:rsidRPr="00E52F6B" w:rsidRDefault="001303E2">
      <w:pPr>
        <w:rPr>
          <w:rFonts w:ascii="Calibri" w:hAnsi="Calibri" w:cs="Arial"/>
        </w:rPr>
      </w:pPr>
    </w:p>
    <w:p w:rsidR="00887CEF" w:rsidRPr="00E52F6B" w:rsidRDefault="00246A84" w:rsidP="00C150CA">
      <w:pPr>
        <w:spacing w:line="360" w:lineRule="auto"/>
        <w:rPr>
          <w:rFonts w:ascii="Calibri" w:hAnsi="Calibri" w:cs="Arial"/>
        </w:rPr>
        <w:sectPr w:rsidR="00887CEF" w:rsidRPr="00E52F6B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>
        <w:rPr>
          <w:rFonts w:ascii="Calibri" w:hAnsi="Calibri" w:cs="Arial"/>
        </w:rPr>
        <w:object w:dxaOrig="12630" w:dyaOrig="8925">
          <v:shape id="_x0000_i1026" type="#_x0000_t75" style="width:631.5pt;height:446.25pt" o:ole="">
            <v:imagedata r:id="rId18" o:title=""/>
          </v:shape>
          <o:OLEObject Type="Embed" ProgID="AcroExch.Document.11" ShapeID="_x0000_i1026" DrawAspect="Content" ObjectID="_1514978158" r:id="rId19"/>
        </w:object>
      </w:r>
    </w:p>
    <w:p w:rsidR="00246A84" w:rsidRDefault="00246A84">
      <w:pPr>
        <w:rPr>
          <w:rFonts w:ascii="Calibri" w:hAnsi="Calibri" w:cs="Arial"/>
        </w:rPr>
        <w:sectPr w:rsidR="00246A84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>
        <w:rPr>
          <w:rFonts w:ascii="Calibri" w:hAnsi="Calibri" w:cs="Arial"/>
        </w:rPr>
        <w:object w:dxaOrig="12630" w:dyaOrig="8925">
          <v:shape id="_x0000_i1027" type="#_x0000_t75" style="width:631.5pt;height:446.25pt" o:ole="">
            <v:imagedata r:id="rId20" o:title=""/>
          </v:shape>
          <o:OLEObject Type="Embed" ProgID="AcroExch.Document.11" ShapeID="_x0000_i1027" DrawAspect="Content" ObjectID="_1514978159" r:id="rId21"/>
        </w:object>
      </w:r>
    </w:p>
    <w:p w:rsidR="00246A84" w:rsidRDefault="00246A84">
      <w:pPr>
        <w:rPr>
          <w:rFonts w:ascii="Calibri" w:hAnsi="Calibri" w:cs="Arial"/>
        </w:rPr>
        <w:sectPr w:rsidR="00246A84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>
        <w:rPr>
          <w:rFonts w:ascii="Calibri" w:hAnsi="Calibri" w:cs="Arial"/>
        </w:rPr>
        <w:object w:dxaOrig="12630" w:dyaOrig="8925">
          <v:shape id="_x0000_i1028" type="#_x0000_t75" style="width:631.5pt;height:446.25pt" o:ole="">
            <v:imagedata r:id="rId22" o:title=""/>
          </v:shape>
          <o:OLEObject Type="Embed" ProgID="AcroExch.Document.11" ShapeID="_x0000_i1028" DrawAspect="Content" ObjectID="_1514978160" r:id="rId23"/>
        </w:object>
      </w:r>
    </w:p>
    <w:p w:rsidR="00887CEF" w:rsidRPr="00E52F6B" w:rsidRDefault="00246A84">
      <w:pPr>
        <w:rPr>
          <w:rFonts w:ascii="Calibri" w:hAnsi="Calibri" w:cs="Arial"/>
        </w:rPr>
        <w:sectPr w:rsidR="00887CEF" w:rsidRPr="00E52F6B" w:rsidSect="00887CEF">
          <w:pgSz w:w="16838" w:h="11906" w:orient="landscape"/>
          <w:pgMar w:top="1134" w:right="1418" w:bottom="1276" w:left="1418" w:header="709" w:footer="709" w:gutter="0"/>
          <w:cols w:space="708"/>
          <w:docGrid w:linePitch="360"/>
        </w:sectPr>
      </w:pPr>
      <w:r>
        <w:rPr>
          <w:rFonts w:ascii="Calibri" w:hAnsi="Calibri" w:cs="Arial"/>
        </w:rPr>
        <w:object w:dxaOrig="12630" w:dyaOrig="8925">
          <v:shape id="_x0000_i1029" type="#_x0000_t75" style="width:631.5pt;height:446.25pt" o:ole="">
            <v:imagedata r:id="rId24" o:title=""/>
          </v:shape>
          <o:OLEObject Type="Embed" ProgID="AcroExch.Document.11" ShapeID="_x0000_i1029" DrawAspect="Content" ObjectID="_1514978161" r:id="rId25"/>
        </w:object>
      </w:r>
    </w:p>
    <w:p w:rsidR="001303E2" w:rsidRPr="00E52F6B" w:rsidRDefault="001303E2">
      <w:pPr>
        <w:rPr>
          <w:rFonts w:ascii="Calibri" w:hAnsi="Calibri" w:cs="Arial"/>
        </w:rPr>
      </w:pPr>
    </w:p>
    <w:p w:rsidR="0071060E" w:rsidRPr="00E52F6B" w:rsidRDefault="0071060E" w:rsidP="00FE0A9F">
      <w:pPr>
        <w:pStyle w:val="Nagwek1"/>
        <w:numPr>
          <w:ilvl w:val="0"/>
          <w:numId w:val="0"/>
        </w:numPr>
        <w:jc w:val="center"/>
        <w:rPr>
          <w:sz w:val="28"/>
        </w:rPr>
      </w:pPr>
      <w:r w:rsidRPr="00E52F6B">
        <w:rPr>
          <w:sz w:val="28"/>
        </w:rPr>
        <w:t>CZĘŚĆ III</w:t>
      </w:r>
    </w:p>
    <w:p w:rsidR="0071060E" w:rsidRPr="00E52F6B" w:rsidRDefault="0071060E" w:rsidP="0071060E">
      <w:pPr>
        <w:spacing w:line="276" w:lineRule="auto"/>
        <w:jc w:val="center"/>
        <w:rPr>
          <w:rFonts w:ascii="Calibri" w:hAnsi="Calibri" w:cs="Calibri"/>
          <w:b/>
        </w:rPr>
      </w:pPr>
    </w:p>
    <w:p w:rsidR="0071060E" w:rsidRPr="00E52F6B" w:rsidRDefault="0071060E" w:rsidP="0071060E">
      <w:pPr>
        <w:spacing w:line="276" w:lineRule="auto"/>
        <w:jc w:val="center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WZÓR UMOWY</w:t>
      </w:r>
    </w:p>
    <w:p w:rsidR="0071060E" w:rsidRPr="00E52F6B" w:rsidRDefault="0071060E" w:rsidP="0071060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</w:rPr>
        <w:t>Umowa nr ......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zawarta w dniu  ....... w ….. pomiędzy: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Związkiem Komunalnym Gmin  „Czyste Miasto, Czysta Gmina” z siedzibą w Kaliszu, Plac Św. Józefa 5, 62-800 Kalisz, REGON: 250810478, NIP: 618-18-44-896, wpisanym do rejestru związków międzygminnych pod poz. 175, reprezentowanym przez:</w:t>
      </w:r>
    </w:p>
    <w:p w:rsidR="0071060E" w:rsidRPr="00E52F6B" w:rsidRDefault="0071060E" w:rsidP="00710992">
      <w:pPr>
        <w:numPr>
          <w:ilvl w:val="0"/>
          <w:numId w:val="45"/>
        </w:numPr>
        <w:suppressAutoHyphens/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</w:t>
      </w:r>
    </w:p>
    <w:p w:rsidR="0071060E" w:rsidRPr="00E52F6B" w:rsidRDefault="0071060E" w:rsidP="00710992">
      <w:pPr>
        <w:numPr>
          <w:ilvl w:val="0"/>
          <w:numId w:val="45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zwanym w dalszej treści umowy </w:t>
      </w:r>
      <w:r w:rsidRPr="00E52F6B">
        <w:rPr>
          <w:rFonts w:ascii="Calibri" w:hAnsi="Calibri" w:cs="Arial"/>
          <w:b/>
        </w:rPr>
        <w:t>„Zamawiającym”</w:t>
      </w: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a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 siedzibą w ……………………………………………………….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REGON…………………….., NIP:……………………………………..</w:t>
      </w: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reprezentowanym przez:</w:t>
      </w:r>
    </w:p>
    <w:p w:rsidR="0071060E" w:rsidRPr="00E52F6B" w:rsidRDefault="0071060E" w:rsidP="0071060E">
      <w:pPr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>……………………………………………………………………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zwanym w dalszej treści umowy </w:t>
      </w:r>
      <w:r w:rsidRPr="00E52F6B">
        <w:rPr>
          <w:rFonts w:ascii="Calibri" w:hAnsi="Calibri" w:cs="Arial"/>
          <w:b/>
        </w:rPr>
        <w:t>„Wykonawcą”</w:t>
      </w:r>
    </w:p>
    <w:p w:rsidR="0071060E" w:rsidRPr="00E52F6B" w:rsidRDefault="0071060E" w:rsidP="0071060E">
      <w:pPr>
        <w:spacing w:line="360" w:lineRule="auto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wyniku rozstrzygniętego postępowania o udzielenie zamówienia publicznego w trybie przetargu nieograniczonego zgodnie z ustawą z dnia 29 stycznia 2004 roku Prawo zamówień publicznyc</w:t>
      </w:r>
      <w:r w:rsidR="00032EA1">
        <w:rPr>
          <w:rFonts w:ascii="Calibri" w:hAnsi="Calibri" w:cs="Arial"/>
        </w:rPr>
        <w:t>h (tekst jednolity Dz. U. z 2015 r., poz. 2164</w:t>
      </w:r>
      <w:r w:rsidRPr="00E52F6B">
        <w:rPr>
          <w:rFonts w:ascii="Calibri" w:hAnsi="Calibri" w:cs="Arial"/>
        </w:rPr>
        <w:t xml:space="preserve">) została zawarta umowa o treści: 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1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Zamawiający zleca a Wykonawca zobowiązuje się do wykonania przedmiotu umowy, na który składają się dostawa i sukcesywne wymiany taśm </w:t>
      </w:r>
      <w:proofErr w:type="spellStart"/>
      <w:r w:rsidRPr="00E52F6B">
        <w:rPr>
          <w:rFonts w:ascii="Calibri" w:hAnsi="Calibri" w:cs="Arial"/>
        </w:rPr>
        <w:t>tkaninowo-gumowych</w:t>
      </w:r>
      <w:proofErr w:type="spellEnd"/>
      <w:r w:rsidRPr="00E52F6B">
        <w:rPr>
          <w:rFonts w:ascii="Calibri" w:hAnsi="Calibri" w:cs="Arial"/>
        </w:rPr>
        <w:t xml:space="preserve"> do przenośników taśmowych w Zakładzie Unieszkodliwiania Odpadów Komunalnych „Orli Staw”, Orli Staw 2, 62-834 Ceków, zwane dalej, odpowiednio, „taśmami” i „wymianą taśm”, zgodnie ze Specyfikacją Istotnych Warunków Zamówienia (SIWZ) – zał. nr 1 do niniejszej umowy.</w:t>
      </w:r>
    </w:p>
    <w:p w:rsidR="00F27F29" w:rsidRPr="00E52F6B" w:rsidRDefault="00F27F29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2</w:t>
      </w:r>
    </w:p>
    <w:p w:rsidR="0071060E" w:rsidRPr="00E52F6B" w:rsidRDefault="0071060E" w:rsidP="00710992">
      <w:pPr>
        <w:numPr>
          <w:ilvl w:val="0"/>
          <w:numId w:val="35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trakcie realizacji niniejszej umowy Wykonawca zobowiązuje się do:</w:t>
      </w:r>
    </w:p>
    <w:p w:rsidR="0071060E" w:rsidRPr="00E52F6B" w:rsidRDefault="0071060E" w:rsidP="00710992">
      <w:pPr>
        <w:numPr>
          <w:ilvl w:val="1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dostarczenia Zamawiającemu, na adres wskazany w § 9 ust. 1 pkt 1 niniejszej umowy, taśm o rodzajach i w ilościach określonych w pkt. 2.1 (Tabela nr 1 i Tabela nr 2) II Części SIWZ;</w:t>
      </w:r>
    </w:p>
    <w:p w:rsidR="0071060E" w:rsidRPr="00E52F6B" w:rsidRDefault="002E7CDE" w:rsidP="00710992">
      <w:pPr>
        <w:numPr>
          <w:ilvl w:val="1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dołączenia do </w:t>
      </w:r>
      <w:r w:rsidR="0071060E" w:rsidRPr="00E52F6B">
        <w:rPr>
          <w:rFonts w:ascii="Calibri" w:hAnsi="Calibri" w:cs="Arial"/>
        </w:rPr>
        <w:t>dostarczonych taśm niezbędn</w:t>
      </w:r>
      <w:r w:rsidRPr="00E52F6B">
        <w:rPr>
          <w:rFonts w:ascii="Calibri" w:hAnsi="Calibri" w:cs="Arial"/>
        </w:rPr>
        <w:t>ych</w:t>
      </w:r>
      <w:r w:rsidR="0071060E" w:rsidRPr="00E52F6B">
        <w:rPr>
          <w:rFonts w:ascii="Calibri" w:hAnsi="Calibri" w:cs="Arial"/>
        </w:rPr>
        <w:t xml:space="preserve"> dokument</w:t>
      </w:r>
      <w:r w:rsidRPr="00E52F6B">
        <w:rPr>
          <w:rFonts w:ascii="Calibri" w:hAnsi="Calibri" w:cs="Arial"/>
        </w:rPr>
        <w:t>ów</w:t>
      </w:r>
      <w:r w:rsidR="0071060E" w:rsidRPr="00E52F6B">
        <w:rPr>
          <w:rFonts w:ascii="Calibri" w:hAnsi="Calibri" w:cs="Arial"/>
        </w:rPr>
        <w:t xml:space="preserve"> materiałow</w:t>
      </w:r>
      <w:r w:rsidRPr="00E52F6B">
        <w:rPr>
          <w:rFonts w:ascii="Calibri" w:hAnsi="Calibri" w:cs="Arial"/>
        </w:rPr>
        <w:t>ych</w:t>
      </w:r>
      <w:r w:rsidR="0071060E" w:rsidRPr="00E52F6B">
        <w:rPr>
          <w:rFonts w:ascii="Calibri" w:hAnsi="Calibri" w:cs="Arial"/>
        </w:rPr>
        <w:t>, przewozow</w:t>
      </w:r>
      <w:r w:rsidRPr="00E52F6B">
        <w:rPr>
          <w:rFonts w:ascii="Calibri" w:hAnsi="Calibri" w:cs="Arial"/>
        </w:rPr>
        <w:t>ych</w:t>
      </w:r>
      <w:r w:rsidR="0071060E" w:rsidRPr="00E52F6B">
        <w:rPr>
          <w:rFonts w:ascii="Calibri" w:hAnsi="Calibri" w:cs="Arial"/>
        </w:rPr>
        <w:t xml:space="preserve"> oraz świadectw jakości;</w:t>
      </w:r>
    </w:p>
    <w:p w:rsidR="0071060E" w:rsidRPr="00E52F6B" w:rsidRDefault="0071060E" w:rsidP="00710992">
      <w:pPr>
        <w:numPr>
          <w:ilvl w:val="1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dokonywania wymian taśm zgodnie z pkt. 2.3. II Części SIWZ;</w:t>
      </w:r>
    </w:p>
    <w:p w:rsidR="0071060E" w:rsidRPr="00E52F6B" w:rsidRDefault="0071060E" w:rsidP="00710992">
      <w:pPr>
        <w:numPr>
          <w:ilvl w:val="1"/>
          <w:numId w:val="47"/>
        </w:numPr>
        <w:suppressAutoHyphens/>
        <w:spacing w:line="360" w:lineRule="auto"/>
        <w:jc w:val="both"/>
        <w:rPr>
          <w:rFonts w:ascii="Calibri" w:eastAsia="Arial" w:hAnsi="Calibri" w:cs="Arial"/>
        </w:rPr>
      </w:pPr>
      <w:r w:rsidRPr="00E52F6B">
        <w:rPr>
          <w:rFonts w:ascii="Calibri" w:hAnsi="Calibri" w:cs="Arial"/>
        </w:rPr>
        <w:t>przestrzegania przepisów bhp, p.poż oraz regulaminów obowiązujących na terenie Zakładu Unieszkodliwiania Odpadów Komunalnych „Orli Staw”;</w:t>
      </w:r>
    </w:p>
    <w:p w:rsidR="0071060E" w:rsidRPr="00E52F6B" w:rsidRDefault="0071060E" w:rsidP="00710992">
      <w:pPr>
        <w:numPr>
          <w:ilvl w:val="1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eastAsia="Arial" w:hAnsi="Calibri" w:cs="Arial"/>
        </w:rPr>
        <w:t xml:space="preserve"> </w:t>
      </w:r>
      <w:r w:rsidRPr="00E52F6B">
        <w:rPr>
          <w:rFonts w:ascii="Calibri" w:hAnsi="Calibri" w:cs="Arial"/>
        </w:rPr>
        <w:t>w terminie 1 dnia roboczego od otrzymania pisemnego zawiadomienia:</w:t>
      </w:r>
    </w:p>
    <w:p w:rsidR="0071060E" w:rsidRPr="00E52F6B" w:rsidRDefault="0071060E" w:rsidP="00710992">
      <w:pPr>
        <w:numPr>
          <w:ilvl w:val="2"/>
          <w:numId w:val="59"/>
        </w:numPr>
        <w:suppressAutoHyphens/>
        <w:spacing w:line="360" w:lineRule="auto"/>
        <w:ind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wymiany dostarczonych taśm na wolne od wad w przypadku stwierdzenia wad jakościowych;</w:t>
      </w:r>
    </w:p>
    <w:p w:rsidR="0071060E" w:rsidRPr="00E52F6B" w:rsidRDefault="0071060E" w:rsidP="00710992">
      <w:pPr>
        <w:numPr>
          <w:ilvl w:val="2"/>
          <w:numId w:val="59"/>
        </w:numPr>
        <w:suppressAutoHyphens/>
        <w:spacing w:line="360" w:lineRule="auto"/>
        <w:ind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uzupełnienia braków ilościowych dostarczonych taśm.</w:t>
      </w:r>
    </w:p>
    <w:p w:rsidR="0071060E" w:rsidRPr="00E52F6B" w:rsidRDefault="0071060E" w:rsidP="00710992">
      <w:pPr>
        <w:numPr>
          <w:ilvl w:val="3"/>
          <w:numId w:val="47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Wykonawca odpowiada za:</w:t>
      </w:r>
    </w:p>
    <w:p w:rsidR="0071060E" w:rsidRPr="00E52F6B" w:rsidRDefault="0071060E" w:rsidP="00710992">
      <w:pPr>
        <w:numPr>
          <w:ilvl w:val="0"/>
          <w:numId w:val="38"/>
        </w:numPr>
        <w:suppressAutoHyphens/>
        <w:spacing w:line="360" w:lineRule="auto"/>
        <w:rPr>
          <w:rFonts w:ascii="Calibri" w:hAnsi="Calibri" w:cs="Arial"/>
        </w:rPr>
      </w:pPr>
      <w:r w:rsidRPr="00E52F6B">
        <w:rPr>
          <w:rFonts w:ascii="Calibri" w:hAnsi="Calibri" w:cs="Arial"/>
        </w:rPr>
        <w:t>rodzaj, jakość, ilość oraz termin przydatności do użycia dostarczonych taśm,</w:t>
      </w:r>
    </w:p>
    <w:p w:rsidR="0071060E" w:rsidRPr="00E52F6B" w:rsidRDefault="0071060E" w:rsidP="00710992">
      <w:pPr>
        <w:numPr>
          <w:ilvl w:val="0"/>
          <w:numId w:val="3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terminowość wykonania wymian taśm objętych zamówieniem jednostkowym,</w:t>
      </w:r>
    </w:p>
    <w:p w:rsidR="0071060E" w:rsidRPr="00E52F6B" w:rsidRDefault="0071060E" w:rsidP="00710992">
      <w:pPr>
        <w:numPr>
          <w:ilvl w:val="0"/>
          <w:numId w:val="3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szkody na osobach i mieniu, jakich mogą doznać Zamawiający lub/i osoby trzecie, w związku z wykonywaniem przedmiotu umowy, na zasadach wynikających z kodeksu cywilnego;</w:t>
      </w:r>
    </w:p>
    <w:p w:rsidR="0071060E" w:rsidRPr="00E52F6B" w:rsidRDefault="0071060E" w:rsidP="00710992">
      <w:pPr>
        <w:numPr>
          <w:ilvl w:val="0"/>
          <w:numId w:val="38"/>
        </w:numPr>
        <w:suppressAutoHyphens/>
        <w:spacing w:line="360" w:lineRule="auto"/>
        <w:jc w:val="both"/>
        <w:rPr>
          <w:rFonts w:ascii="Calibri" w:hAnsi="Calibri" w:cs="Arial"/>
          <w:b/>
        </w:rPr>
      </w:pPr>
      <w:r w:rsidRPr="00E52F6B">
        <w:rPr>
          <w:rFonts w:ascii="Calibri" w:hAnsi="Calibri" w:cs="Arial"/>
        </w:rPr>
        <w:t>dostarczenie dokumentów wymienionych w § 2 ust. 1 pkt 2 wraz z dostawą taśm, a w razie braków w tym zakresie, ich uzupełnienie nie później niż w terminie 7 dni od wykonania dostawy taśm.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3</w:t>
      </w:r>
    </w:p>
    <w:p w:rsidR="0071060E" w:rsidRPr="00E52F6B" w:rsidRDefault="0071060E" w:rsidP="00710992">
      <w:pPr>
        <w:numPr>
          <w:ilvl w:val="0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Dostawa taśm określonych w pkt. 2.1. II Części SIWZ nastąpi w terminie do 30 dni od dnia zawarcia umowy z Wykonawcą, zaś wymiany taśm określone w pkt. 2.1. i 2.3. II Części SIWZ  następować będą sukcesywnie w terminie od dnia zawarcia umowy do dnia 31 grudnia 201</w:t>
      </w:r>
      <w:r w:rsidR="00032EA1">
        <w:rPr>
          <w:rFonts w:ascii="Calibri" w:hAnsi="Calibri" w:cs="Arial"/>
        </w:rPr>
        <w:t>6</w:t>
      </w:r>
      <w:r w:rsidRPr="00E52F6B">
        <w:rPr>
          <w:rFonts w:ascii="Calibri" w:hAnsi="Calibri" w:cs="Arial"/>
        </w:rPr>
        <w:t xml:space="preserve"> roku w oparciu o zamówienia jednostkowe Zamawiającego.</w:t>
      </w:r>
    </w:p>
    <w:p w:rsidR="0071060E" w:rsidRPr="00E52F6B" w:rsidRDefault="0071060E" w:rsidP="00710992">
      <w:pPr>
        <w:numPr>
          <w:ilvl w:val="0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Zamawiający, zgodnie ze swoim zapotrzebowaniem, składać będzie Wykonawcy zamówienia jednostkowe na wymianę taśm, o których mowa w  ust. 1 niniejszego paragrafu.</w:t>
      </w:r>
    </w:p>
    <w:p w:rsidR="0071060E" w:rsidRPr="00E52F6B" w:rsidRDefault="0071060E" w:rsidP="00710992">
      <w:pPr>
        <w:numPr>
          <w:ilvl w:val="0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Zamówienia jednostkowe b</w:t>
      </w:r>
      <w:r w:rsidR="00032EA1">
        <w:rPr>
          <w:rFonts w:ascii="Calibri" w:hAnsi="Calibri" w:cs="Arial"/>
        </w:rPr>
        <w:t xml:space="preserve">ędą dokonywane </w:t>
      </w:r>
      <w:r w:rsidRPr="00E52F6B">
        <w:rPr>
          <w:rFonts w:ascii="Calibri" w:hAnsi="Calibri" w:cs="Arial"/>
        </w:rPr>
        <w:t>w następujący sposób:</w:t>
      </w:r>
    </w:p>
    <w:p w:rsidR="0071060E" w:rsidRPr="00E52F6B" w:rsidRDefault="0071060E" w:rsidP="00710992">
      <w:pPr>
        <w:numPr>
          <w:ilvl w:val="0"/>
          <w:numId w:val="36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każdorazowe zamówienie jednostkowe składane będzie faxem na nr ...................., w dni robocze (od poniedziałku do piątku) z wyłączeniem niedziel i świąt w godzinach 7.00 – 15.30,</w:t>
      </w:r>
    </w:p>
    <w:p w:rsidR="0071060E" w:rsidRPr="00E52F6B" w:rsidRDefault="0071060E" w:rsidP="00710992">
      <w:pPr>
        <w:numPr>
          <w:ilvl w:val="0"/>
          <w:numId w:val="36"/>
        </w:numPr>
        <w:suppressAutoHyphens/>
        <w:spacing w:line="360" w:lineRule="auto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</w:rPr>
        <w:t>Wykonawca zobowiązany jest w każdym przypadku do potwierdzenia otrzymania zamówienia jednostkowego telefonicznie lub faxem,</w:t>
      </w:r>
    </w:p>
    <w:p w:rsidR="0071060E" w:rsidRPr="00E52F6B" w:rsidRDefault="0071060E" w:rsidP="00710992">
      <w:pPr>
        <w:numPr>
          <w:ilvl w:val="0"/>
          <w:numId w:val="36"/>
        </w:numPr>
        <w:suppressAutoHyphens/>
        <w:autoSpaceDE w:val="0"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Wykonanie zamówienia jednostkowego w zakresie wymiany taśmy następować będz</w:t>
      </w:r>
      <w:r w:rsidR="00D526D1">
        <w:rPr>
          <w:rFonts w:ascii="Calibri" w:hAnsi="Calibri" w:cs="Arial"/>
          <w:color w:val="000000"/>
        </w:rPr>
        <w:t>ie najpóźniej w ciągu 24</w:t>
      </w:r>
      <w:r w:rsidRPr="00E52F6B">
        <w:rPr>
          <w:rFonts w:ascii="Calibri" w:hAnsi="Calibri" w:cs="Arial"/>
          <w:color w:val="000000"/>
        </w:rPr>
        <w:t xml:space="preserve"> </w:t>
      </w:r>
      <w:r w:rsidRPr="00ED74E1">
        <w:rPr>
          <w:rFonts w:ascii="Calibri" w:hAnsi="Calibri" w:cs="Arial"/>
          <w:color w:val="000000"/>
        </w:rPr>
        <w:t>godzin lub późniejszym określonym przez Zamawiającego w zamówieniu jednostkowym.</w:t>
      </w:r>
    </w:p>
    <w:p w:rsidR="0071060E" w:rsidRPr="00E52F6B" w:rsidRDefault="0071060E" w:rsidP="00710992">
      <w:pPr>
        <w:numPr>
          <w:ilvl w:val="0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Wartość każdej z jednostkowych wymian taśm zrealizowanych na podstawie jednostkowego zamówienia ustalana będzie jako iloczyn dokonanej wymiany/wymian taśm, zgodnie z zamówieniem jednostkowym Zamawiającego i ceny jednostkowej wymiany taśmy zawartej w Formularzu Oferty- załącznik nr 2 do niniejszej umowy.</w:t>
      </w:r>
    </w:p>
    <w:p w:rsidR="0071060E" w:rsidRPr="00E52F6B" w:rsidRDefault="0071060E" w:rsidP="00710992">
      <w:pPr>
        <w:numPr>
          <w:ilvl w:val="0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 tytułu dojazdu do miejsca wykonania wymiany oraz demontażu taśmy, Wykonawcy nie przysługuje wynagrodzenie dodatkowe.</w:t>
      </w:r>
    </w:p>
    <w:p w:rsidR="0071060E" w:rsidRPr="00E52F6B" w:rsidRDefault="0071060E" w:rsidP="00710992">
      <w:pPr>
        <w:numPr>
          <w:ilvl w:val="0"/>
          <w:numId w:val="48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Potwierdzeniem wykonania wymiany taśmy objętej jednostkowym zamówieniem jest protokół zdawczo-odbiorczy podpisany przez obie strony.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4</w:t>
      </w:r>
    </w:p>
    <w:p w:rsidR="0071060E" w:rsidRPr="00E52F6B" w:rsidRDefault="0071060E" w:rsidP="00710992">
      <w:pPr>
        <w:numPr>
          <w:ilvl w:val="0"/>
          <w:numId w:val="3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</w:t>
      </w:r>
      <w:r w:rsidR="00A64321">
        <w:rPr>
          <w:rFonts w:ascii="Calibri" w:hAnsi="Calibri" w:cs="Arial"/>
        </w:rPr>
        <w:t>konawca udziela Zamawiającemu ………..</w:t>
      </w:r>
      <w:r w:rsidRPr="00E52F6B">
        <w:rPr>
          <w:rFonts w:ascii="Calibri" w:hAnsi="Calibri" w:cs="Arial"/>
        </w:rPr>
        <w:t xml:space="preserve"> miesięcznej gwarancj</w:t>
      </w:r>
      <w:r w:rsidR="00A64321">
        <w:rPr>
          <w:rFonts w:ascii="Calibri" w:hAnsi="Calibri" w:cs="Arial"/>
        </w:rPr>
        <w:t>i jakości na dostarczone  taśmy, która jest gwarancją jakości na dostarczone taśmy, jak również gwarancją posiadania cech określonych przez Zamawiającego w SIWZ.</w:t>
      </w:r>
      <w:r w:rsidRPr="00E52F6B">
        <w:rPr>
          <w:rFonts w:ascii="Calibri" w:hAnsi="Calibri" w:cs="Arial"/>
        </w:rPr>
        <w:t xml:space="preserve"> Bieg terminu obowiązywania gwarancji jakości rozpoczyna się od </w:t>
      </w:r>
      <w:r w:rsidRPr="00E52F6B">
        <w:rPr>
          <w:rFonts w:ascii="Calibri" w:hAnsi="Calibri" w:cs="Arial"/>
          <w:color w:val="000000"/>
        </w:rPr>
        <w:t xml:space="preserve"> dnia podpisania przez obie strony protokołu zdawczo-odbiorczego.</w:t>
      </w:r>
    </w:p>
    <w:p w:rsidR="0071060E" w:rsidRPr="00E52F6B" w:rsidRDefault="0071060E" w:rsidP="00710992">
      <w:pPr>
        <w:numPr>
          <w:ilvl w:val="0"/>
          <w:numId w:val="3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Wykonawca udziela Zamawiającemu każdorazowo 12 miesięcznej gwarancji jakości na  każdą z usług wymiany taśmy. Bieg terminu obowiązywania gwarancji jakości rozpoczyna się od </w:t>
      </w:r>
      <w:r w:rsidRPr="00E52F6B">
        <w:rPr>
          <w:rFonts w:ascii="Calibri" w:hAnsi="Calibri" w:cs="Arial"/>
          <w:color w:val="000000"/>
        </w:rPr>
        <w:t>dnia podpisania przez obie strony protokołu zdawczo-odbiorczego</w:t>
      </w:r>
      <w:r w:rsidRPr="00E52F6B">
        <w:rPr>
          <w:rFonts w:ascii="Calibri" w:hAnsi="Calibri" w:cs="Arial"/>
        </w:rPr>
        <w:t xml:space="preserve"> wymiany taśm/taśmy.</w:t>
      </w:r>
    </w:p>
    <w:p w:rsidR="0071060E" w:rsidRPr="00E52F6B" w:rsidRDefault="0071060E" w:rsidP="00710992">
      <w:pPr>
        <w:numPr>
          <w:ilvl w:val="0"/>
          <w:numId w:val="3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 Gwarancja jakości obejmuje wszelkie parametry jakości przedmiotu umowy.</w:t>
      </w:r>
    </w:p>
    <w:p w:rsidR="0071060E" w:rsidRPr="00E52F6B" w:rsidRDefault="0071060E" w:rsidP="00710992">
      <w:pPr>
        <w:numPr>
          <w:ilvl w:val="0"/>
          <w:numId w:val="37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okresie trwania gwarancji jakości Wykonawca przystąpi do usunięcia wad w ciągu 1 dnia roboczego od dnia ich zgłoszenia i dokona ostatecznej naprawy w terminie nie dłuższym niż 3 dni robocze od daty jej rozpoczęcia.</w:t>
      </w:r>
    </w:p>
    <w:p w:rsidR="0071060E" w:rsidRPr="00E52F6B" w:rsidRDefault="0071060E" w:rsidP="00710992">
      <w:pPr>
        <w:numPr>
          <w:ilvl w:val="0"/>
          <w:numId w:val="37"/>
        </w:numPr>
        <w:tabs>
          <w:tab w:val="left" w:pos="240"/>
        </w:tabs>
        <w:spacing w:line="360" w:lineRule="auto"/>
        <w:ind w:left="240" w:hanging="240"/>
        <w:jc w:val="both"/>
        <w:rPr>
          <w:rFonts w:ascii="Calibri" w:hAnsi="Calibri" w:cs="Arial"/>
          <w:b/>
        </w:rPr>
      </w:pPr>
      <w:r w:rsidRPr="00E52F6B">
        <w:rPr>
          <w:rFonts w:ascii="Calibri" w:hAnsi="Calibri" w:cs="Arial"/>
        </w:rPr>
        <w:t>W przypadku nieusunięcia przez Wykonawcę wszystkich wad w terminach wynikających z niniejszej umowy, Zamawiający ma prawo zlecić osobom trzecim usunięcie wad na koszt i ryzyko Wykonawcy. W takim wypadku zaspokojenie roszczeń Zamawiającego nastąpi na pisemne wezwanie Zamawiającego do zwrotu kosztów w terminie 7 (siedmiu) dni od doręczenia wezwania w tym zakresie.</w:t>
      </w:r>
    </w:p>
    <w:p w:rsidR="00F27F29" w:rsidRPr="00E52F6B" w:rsidRDefault="00F27F29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5</w:t>
      </w:r>
    </w:p>
    <w:p w:rsidR="0071060E" w:rsidRPr="00E52F6B" w:rsidRDefault="0071060E" w:rsidP="00710992">
      <w:pPr>
        <w:numPr>
          <w:ilvl w:val="0"/>
          <w:numId w:val="46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Osobą wyznaczoną ze strony Wykonawcy do nadzorowania </w:t>
      </w:r>
      <w:r w:rsidR="005B03E9" w:rsidRPr="00E52F6B">
        <w:rPr>
          <w:rFonts w:ascii="Calibri" w:hAnsi="Calibri" w:cs="Arial"/>
        </w:rPr>
        <w:t xml:space="preserve">należytego wykonania umowy jest </w:t>
      </w:r>
      <w:r w:rsidRPr="00E52F6B">
        <w:rPr>
          <w:rFonts w:ascii="Calibri" w:hAnsi="Calibri" w:cs="Arial"/>
        </w:rPr>
        <w:t>............... tel...</w:t>
      </w:r>
      <w:r w:rsidR="005B03E9" w:rsidRPr="00E52F6B">
        <w:rPr>
          <w:rFonts w:ascii="Calibri" w:hAnsi="Calibri" w:cs="Arial"/>
        </w:rPr>
        <w:t xml:space="preserve"> .</w:t>
      </w:r>
    </w:p>
    <w:p w:rsidR="0071060E" w:rsidRPr="00E52F6B" w:rsidRDefault="0071060E" w:rsidP="00710992">
      <w:pPr>
        <w:numPr>
          <w:ilvl w:val="0"/>
          <w:numId w:val="46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Osobą wyznaczoną ze strony Zamawiającego do nadzorowania </w:t>
      </w:r>
      <w:r w:rsidR="005B03E9" w:rsidRPr="00E52F6B">
        <w:rPr>
          <w:rFonts w:ascii="Calibri" w:hAnsi="Calibri" w:cs="Arial"/>
        </w:rPr>
        <w:t xml:space="preserve">należytego wykonania umowy jest </w:t>
      </w:r>
      <w:r w:rsidRPr="00E52F6B">
        <w:rPr>
          <w:rFonts w:ascii="Calibri" w:hAnsi="Calibri" w:cs="Arial"/>
        </w:rPr>
        <w:t>Pan Grzegorz Suszek – Kierownik zaplecza technicznego i transportu, tel. 62/</w:t>
      </w:r>
      <w:r w:rsidRPr="00E52F6B">
        <w:rPr>
          <w:rFonts w:ascii="Calibri" w:hAnsi="Calibri" w:cs="Arial"/>
        </w:rPr>
        <w:br/>
        <w:t xml:space="preserve"> 763 56 81.</w:t>
      </w:r>
    </w:p>
    <w:p w:rsidR="0071060E" w:rsidRPr="00E52F6B" w:rsidRDefault="0071060E" w:rsidP="00710992">
      <w:pPr>
        <w:numPr>
          <w:ilvl w:val="0"/>
          <w:numId w:val="46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Zmiana osób, o których mowa w ust. 1 i 2:</w:t>
      </w:r>
    </w:p>
    <w:p w:rsidR="0071060E" w:rsidRPr="00E52F6B" w:rsidRDefault="0071060E" w:rsidP="00710992">
      <w:pPr>
        <w:numPr>
          <w:ilvl w:val="1"/>
          <w:numId w:val="41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nie wymaga zmiany umowy,</w:t>
      </w:r>
    </w:p>
    <w:p w:rsidR="0071060E" w:rsidRPr="00E52F6B" w:rsidRDefault="0071060E" w:rsidP="00710992">
      <w:pPr>
        <w:numPr>
          <w:ilvl w:val="1"/>
          <w:numId w:val="41"/>
        </w:numPr>
        <w:suppressAutoHyphens/>
        <w:spacing w:line="360" w:lineRule="auto"/>
        <w:jc w:val="both"/>
        <w:rPr>
          <w:rFonts w:ascii="Calibri" w:hAnsi="Calibri" w:cs="Arial"/>
          <w:b/>
        </w:rPr>
      </w:pPr>
      <w:r w:rsidRPr="00E52F6B">
        <w:rPr>
          <w:rFonts w:ascii="Calibri" w:hAnsi="Calibri" w:cs="Arial"/>
        </w:rPr>
        <w:t>dokonywana jest w drodze pisemnego powiadomienia.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  <w:b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6</w:t>
      </w:r>
    </w:p>
    <w:p w:rsidR="0071060E" w:rsidRPr="00E52F6B" w:rsidRDefault="0071060E" w:rsidP="00710992">
      <w:pPr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 realizację przedmiotu niniejszej umowy w całości w zakresie określonym w II części SIWZ Wykonawcy przysługuje wynagrodzenie w kwocie .... zł netto (słownie ......) plus należny VAT w kwocie ... zł , co stanowi łącznie kwotę ....zł brutto (słownie …..), z zastrzeżeniem sytuacji opisan</w:t>
      </w:r>
      <w:r w:rsidR="005F2474" w:rsidRPr="00E52F6B">
        <w:rPr>
          <w:rFonts w:ascii="Calibri" w:hAnsi="Calibri" w:cs="Arial"/>
        </w:rPr>
        <w:t>ych</w:t>
      </w:r>
      <w:r w:rsidRPr="00E52F6B">
        <w:rPr>
          <w:rFonts w:ascii="Calibri" w:hAnsi="Calibri" w:cs="Arial"/>
        </w:rPr>
        <w:t xml:space="preserve"> w § 10 ust. 1 </w:t>
      </w:r>
      <w:r w:rsidR="00BD4702" w:rsidRPr="00E52F6B">
        <w:rPr>
          <w:rFonts w:ascii="Calibri" w:hAnsi="Calibri" w:cs="Arial"/>
        </w:rPr>
        <w:t xml:space="preserve">lub </w:t>
      </w:r>
      <w:r w:rsidRPr="00E52F6B">
        <w:rPr>
          <w:rFonts w:ascii="Calibri" w:hAnsi="Calibri" w:cs="Arial"/>
        </w:rPr>
        <w:t>2 umowy.</w:t>
      </w:r>
    </w:p>
    <w:p w:rsidR="0071060E" w:rsidRPr="00E52F6B" w:rsidRDefault="0071060E" w:rsidP="00710992">
      <w:pPr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Ceny jednostkowe za taśmy i wymianę taśm/taśmy składające się na przedmiot umowy określone są w Formularzu Oferty – załączniku nr 2 do umowy.</w:t>
      </w:r>
    </w:p>
    <w:p w:rsidR="0071060E" w:rsidRPr="00E52F6B" w:rsidRDefault="0071060E" w:rsidP="00710992">
      <w:pPr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Ceny, o których stanowi ust. 2 obejmują wszelkie należności i koszty Wykonawcy w trakcie realizacji niniejszej umowy i nie podlegają zmianie przez cały okres trwania niniejszej umowy.</w:t>
      </w:r>
    </w:p>
    <w:p w:rsidR="0071060E" w:rsidRPr="00E52F6B" w:rsidRDefault="0071060E" w:rsidP="00710992">
      <w:pPr>
        <w:numPr>
          <w:ilvl w:val="0"/>
          <w:numId w:val="40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Przelew wierzytelności wynikających z niniejszej umowy wymaga zgody Zamawiającego w formie pisemnej pod rygorem nieważności. </w:t>
      </w:r>
    </w:p>
    <w:p w:rsidR="0071060E" w:rsidRPr="00E52F6B" w:rsidRDefault="0071060E" w:rsidP="0071060E">
      <w:pPr>
        <w:spacing w:line="360" w:lineRule="auto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7</w:t>
      </w:r>
    </w:p>
    <w:p w:rsidR="0071060E" w:rsidRPr="00E52F6B" w:rsidRDefault="0071060E" w:rsidP="00710992">
      <w:pPr>
        <w:numPr>
          <w:ilvl w:val="0"/>
          <w:numId w:val="42"/>
        </w:numPr>
        <w:tabs>
          <w:tab w:val="clear" w:pos="2940"/>
        </w:tabs>
        <w:suppressAutoHyphens/>
        <w:spacing w:line="360" w:lineRule="auto"/>
        <w:ind w:left="357" w:hanging="357"/>
        <w:jc w:val="both"/>
        <w:rPr>
          <w:rFonts w:ascii="Calibri" w:eastAsia="Arial" w:hAnsi="Calibri" w:cs="Arial"/>
          <w:color w:val="000000"/>
        </w:rPr>
      </w:pPr>
      <w:r w:rsidRPr="00E52F6B">
        <w:rPr>
          <w:rFonts w:ascii="Calibri" w:hAnsi="Calibri" w:cs="Arial"/>
        </w:rPr>
        <w:t>Zapłata wynagrodzenia Wykonawcy za dostarczone w całości taśmy nastąpi w terminie 21 dni</w:t>
      </w:r>
      <w:r w:rsidRPr="00E52F6B">
        <w:rPr>
          <w:rFonts w:ascii="Calibri" w:hAnsi="Calibri" w:cs="Arial"/>
          <w:color w:val="000000"/>
        </w:rPr>
        <w:t xml:space="preserve"> </w:t>
      </w:r>
      <w:r w:rsidRPr="00E52F6B">
        <w:rPr>
          <w:rFonts w:ascii="Calibri" w:hAnsi="Calibri" w:cs="Arial"/>
        </w:rPr>
        <w:t>od dnia otrzymania</w:t>
      </w:r>
      <w:r w:rsidR="00BD4702" w:rsidRPr="00E52F6B">
        <w:rPr>
          <w:rFonts w:ascii="Calibri" w:hAnsi="Calibri" w:cs="Arial"/>
        </w:rPr>
        <w:t xml:space="preserve"> prawidłowo wystawionej</w:t>
      </w:r>
      <w:r w:rsidRPr="00E52F6B">
        <w:rPr>
          <w:rFonts w:ascii="Calibri" w:hAnsi="Calibri" w:cs="Arial"/>
        </w:rPr>
        <w:t xml:space="preserve"> faktury,  na rachunek bankowy nr ………………………………………………………...</w:t>
      </w:r>
    </w:p>
    <w:p w:rsidR="0071060E" w:rsidRPr="00E52F6B" w:rsidRDefault="0071060E" w:rsidP="00710992">
      <w:pPr>
        <w:numPr>
          <w:ilvl w:val="0"/>
          <w:numId w:val="42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Podstawą do wystawienia faktury, o której mowa w ust. 1 jest podpisanie przez obie strony protokołu zdawczo-odbiorczego</w:t>
      </w:r>
      <w:r w:rsidRPr="00E52F6B">
        <w:rPr>
          <w:rFonts w:ascii="Calibri" w:hAnsi="Calibri" w:cs="Arial"/>
        </w:rPr>
        <w:t xml:space="preserve">. </w:t>
      </w:r>
    </w:p>
    <w:p w:rsidR="0071060E" w:rsidRPr="00E52F6B" w:rsidRDefault="0071060E" w:rsidP="00710992">
      <w:pPr>
        <w:numPr>
          <w:ilvl w:val="0"/>
          <w:numId w:val="42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Zapłata wynagrodzenia Wykonawcy za wymianę taśm/taśmy następować będzie częściami, po należytym wykonaniu każdej wymiany taśm/taśmy zgodnie z zamówieniem jednostkowym Zamawiającego – wynagrodzenie za jednostkową wymianę taśm/taśmy.</w:t>
      </w:r>
    </w:p>
    <w:p w:rsidR="0071060E" w:rsidRPr="00E52F6B" w:rsidRDefault="0071060E" w:rsidP="00710992">
      <w:pPr>
        <w:numPr>
          <w:ilvl w:val="0"/>
          <w:numId w:val="42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  <w:color w:val="000000"/>
        </w:rPr>
      </w:pPr>
      <w:r w:rsidRPr="00E52F6B">
        <w:rPr>
          <w:rFonts w:ascii="Calibri" w:hAnsi="Calibri" w:cs="Arial"/>
        </w:rPr>
        <w:t>Zapłata wynagrodzenia za wykonanie jednostkowej wymiany taśm/taśmy nastąpi w ciągu 21 dni od dnia otrzymania faktury, na rachunek bankowy nr ………………………………………………………...</w:t>
      </w:r>
    </w:p>
    <w:p w:rsidR="0071060E" w:rsidRPr="00E52F6B" w:rsidRDefault="0071060E" w:rsidP="00710992">
      <w:pPr>
        <w:numPr>
          <w:ilvl w:val="0"/>
          <w:numId w:val="42"/>
        </w:numPr>
        <w:tabs>
          <w:tab w:val="clear" w:pos="2940"/>
          <w:tab w:val="num" w:pos="360"/>
        </w:tabs>
        <w:suppressAutoHyphens/>
        <w:spacing w:line="360" w:lineRule="auto"/>
        <w:ind w:left="36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  <w:color w:val="000000"/>
        </w:rPr>
        <w:t>Podstawą do wystawienia faktury, o której mowa w ust. 4 jest podpisanie przez obie strony protokołu zdawczo-odbiorczego</w:t>
      </w:r>
      <w:r w:rsidRPr="00E52F6B">
        <w:rPr>
          <w:rFonts w:ascii="Calibri" w:hAnsi="Calibri" w:cs="Arial"/>
        </w:rPr>
        <w:t xml:space="preserve"> wymiany taśm/taśmy w ramach danej jednostkowej wymiany taśm/taśmy.</w:t>
      </w:r>
    </w:p>
    <w:p w:rsidR="0071060E" w:rsidRPr="00E52F6B" w:rsidRDefault="0071060E" w:rsidP="0071060E">
      <w:pPr>
        <w:spacing w:line="360" w:lineRule="auto"/>
        <w:ind w:left="360"/>
        <w:jc w:val="both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8</w:t>
      </w:r>
    </w:p>
    <w:p w:rsidR="0071060E" w:rsidRPr="00E52F6B" w:rsidRDefault="0071060E" w:rsidP="00710992">
      <w:pPr>
        <w:numPr>
          <w:ilvl w:val="0"/>
          <w:numId w:val="4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przypadku gdy:</w:t>
      </w:r>
    </w:p>
    <w:p w:rsidR="0071060E" w:rsidRPr="00E52F6B" w:rsidRDefault="0071060E" w:rsidP="00710992">
      <w:pPr>
        <w:numPr>
          <w:ilvl w:val="0"/>
          <w:numId w:val="39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Wykonawca nie wykona przedmiotu umowy odpowiednio w terminach wskazanych w § 3, Zamawiający może naliczyć karę umowną w wysokości 0,1 % wartości wynagrodzenia brutto wynikającego z § 6 ust. 1 umowy za każdy rozpoczęty dzień opóźnienia, nie więcej jednak niż 100 % wynagrodzenia </w:t>
      </w:r>
      <w:r w:rsidR="00BD4702" w:rsidRPr="00E52F6B">
        <w:rPr>
          <w:rFonts w:ascii="Calibri" w:hAnsi="Calibri" w:cs="Arial"/>
        </w:rPr>
        <w:t>ne</w:t>
      </w:r>
      <w:r w:rsidRPr="00E52F6B">
        <w:rPr>
          <w:rFonts w:ascii="Calibri" w:hAnsi="Calibri" w:cs="Arial"/>
        </w:rPr>
        <w:t>tto wynikającego z § 6 ust. 1 umowy, lub,</w:t>
      </w:r>
    </w:p>
    <w:p w:rsidR="0071060E" w:rsidRPr="00E52F6B" w:rsidRDefault="0071060E" w:rsidP="00710992">
      <w:pPr>
        <w:numPr>
          <w:ilvl w:val="0"/>
          <w:numId w:val="39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przedmiot umowy posiada wady lub braki a Wykonawca ich nie usuwa w terminach wynikających z niniejszej umowy, Zamawiający może naliczyć karę umowną w wysokości 0,1 % wartości wynagrodzenia brutto wynikającego z § 6 ust. 1 umowy za każdy rozpoczęty dzień opóźnienia, nie więcej jednak niż 100 % wynagrodzenia </w:t>
      </w:r>
      <w:r w:rsidR="00BD4702" w:rsidRPr="00E52F6B">
        <w:rPr>
          <w:rFonts w:ascii="Calibri" w:hAnsi="Calibri" w:cs="Arial"/>
        </w:rPr>
        <w:t>ne</w:t>
      </w:r>
      <w:r w:rsidRPr="00E52F6B">
        <w:rPr>
          <w:rFonts w:ascii="Calibri" w:hAnsi="Calibri" w:cs="Arial"/>
        </w:rPr>
        <w:t>tto wynikającego z § 6 ust. 1 umowy.</w:t>
      </w:r>
    </w:p>
    <w:p w:rsidR="0071060E" w:rsidRPr="00E52F6B" w:rsidRDefault="0071060E" w:rsidP="00710992">
      <w:pPr>
        <w:numPr>
          <w:ilvl w:val="0"/>
          <w:numId w:val="4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Wykonawca wyraża zgodę na potrącenie kary umownej określonej w ust. 1 niniejszego paragrafu z przysługującego mu wynagrodzenia netto.</w:t>
      </w:r>
    </w:p>
    <w:p w:rsidR="0071060E" w:rsidRPr="00E52F6B" w:rsidRDefault="0071060E" w:rsidP="00710992">
      <w:pPr>
        <w:numPr>
          <w:ilvl w:val="0"/>
          <w:numId w:val="4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Jeżeli wysokość zastrzeżonych kar umownych nie pokrywa poniesionej szkody, Zamawiający może dochodzić odszkodowania na zasadach ogólnych.</w:t>
      </w:r>
    </w:p>
    <w:p w:rsidR="00BD4702" w:rsidRPr="00A64321" w:rsidRDefault="0071060E" w:rsidP="00A64321">
      <w:pPr>
        <w:numPr>
          <w:ilvl w:val="0"/>
          <w:numId w:val="4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Kara umowna określona w ust. 1 niniejszego paragrafu zostanie określona w nocie księgowej obciążającej Wykonawcę.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9</w:t>
      </w:r>
    </w:p>
    <w:p w:rsidR="0071060E" w:rsidRPr="00E52F6B" w:rsidRDefault="0071060E" w:rsidP="00710992">
      <w:pPr>
        <w:numPr>
          <w:ilvl w:val="0"/>
          <w:numId w:val="3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Wszelkie zawiadomienia, wezwania sporządzane będą w języku polskim </w:t>
      </w:r>
      <w:r w:rsidRPr="00E52F6B">
        <w:rPr>
          <w:rFonts w:ascii="Calibri" w:hAnsi="Calibri" w:cs="Arial"/>
        </w:rPr>
        <w:br/>
        <w:t>i wysyłane będą pocztą lub faksem na następujące adresy:</w:t>
      </w:r>
    </w:p>
    <w:p w:rsidR="0071060E" w:rsidRPr="00E52F6B" w:rsidRDefault="0071060E" w:rsidP="00710992">
      <w:pPr>
        <w:numPr>
          <w:ilvl w:val="1"/>
          <w:numId w:val="33"/>
        </w:numPr>
        <w:tabs>
          <w:tab w:val="left" w:pos="840"/>
          <w:tab w:val="left" w:pos="2295"/>
        </w:tabs>
        <w:suppressAutoHyphens/>
        <w:spacing w:line="360" w:lineRule="auto"/>
        <w:ind w:left="76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dla Zamawiającego: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Związek Komunalny Gmin „Czyste Miasto, Czysta Gmina”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Zakład Unieszkodliwiania Odpadów Komunalnych „Orli Staw”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Orli Staw 2, 62 – 834 Ceków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Tel. 62/ 763 56 50</w:t>
      </w:r>
    </w:p>
    <w:p w:rsidR="0071060E" w:rsidRPr="00E52F6B" w:rsidRDefault="0071060E" w:rsidP="0071060E">
      <w:pPr>
        <w:spacing w:line="360" w:lineRule="auto"/>
        <w:ind w:left="900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Fax. 62/ 763 56 51</w:t>
      </w:r>
    </w:p>
    <w:p w:rsidR="0071060E" w:rsidRPr="00E52F6B" w:rsidRDefault="0071060E" w:rsidP="00710992">
      <w:pPr>
        <w:numPr>
          <w:ilvl w:val="1"/>
          <w:numId w:val="33"/>
        </w:numPr>
        <w:tabs>
          <w:tab w:val="left" w:pos="840"/>
          <w:tab w:val="left" w:pos="2295"/>
        </w:tabs>
        <w:suppressAutoHyphens/>
        <w:spacing w:line="360" w:lineRule="auto"/>
        <w:ind w:left="76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dla Wykonawcy</w:t>
      </w:r>
    </w:p>
    <w:p w:rsidR="0071060E" w:rsidRPr="00E52F6B" w:rsidRDefault="0071060E" w:rsidP="005B03E9">
      <w:pPr>
        <w:spacing w:line="360" w:lineRule="auto"/>
        <w:ind w:left="851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.................................</w:t>
      </w:r>
    </w:p>
    <w:p w:rsidR="0071060E" w:rsidRPr="00E52F6B" w:rsidRDefault="0071060E" w:rsidP="005B03E9">
      <w:pPr>
        <w:spacing w:line="360" w:lineRule="auto"/>
        <w:ind w:left="851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...................................</w:t>
      </w:r>
    </w:p>
    <w:p w:rsidR="0071060E" w:rsidRPr="00E52F6B" w:rsidRDefault="0071060E" w:rsidP="00710992">
      <w:pPr>
        <w:numPr>
          <w:ilvl w:val="0"/>
          <w:numId w:val="3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Doręczenie jest skuteczne, jeżeli zostało dokonane na adres i numery wskazane w ust.1 niniejszego paragrafu.</w:t>
      </w:r>
    </w:p>
    <w:p w:rsidR="0071060E" w:rsidRPr="00E52F6B" w:rsidRDefault="0071060E" w:rsidP="00710992">
      <w:pPr>
        <w:numPr>
          <w:ilvl w:val="0"/>
          <w:numId w:val="3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Strony zobowiązane są do powiadomienia się o zmianach adresu i numerów, o których mowa w ust. 1, a nie wykonanie tego obowiązku powoduje, że doręczenia dokonane na adresy i numery podane w ust. 1 będą skuteczne.</w:t>
      </w: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</w:p>
    <w:p w:rsidR="0071060E" w:rsidRPr="00E52F6B" w:rsidRDefault="0071060E" w:rsidP="0071060E">
      <w:pPr>
        <w:spacing w:line="360" w:lineRule="auto"/>
        <w:jc w:val="center"/>
        <w:rPr>
          <w:rFonts w:ascii="Calibri" w:hAnsi="Calibri" w:cs="Arial"/>
        </w:rPr>
      </w:pPr>
      <w:r w:rsidRPr="00E52F6B">
        <w:rPr>
          <w:rFonts w:ascii="Calibri" w:hAnsi="Calibri" w:cs="Arial"/>
          <w:b/>
        </w:rPr>
        <w:t>§ 10</w:t>
      </w:r>
    </w:p>
    <w:p w:rsidR="0071060E" w:rsidRPr="00E52F6B" w:rsidRDefault="0071060E" w:rsidP="00710992">
      <w:pPr>
        <w:numPr>
          <w:ilvl w:val="3"/>
          <w:numId w:val="33"/>
        </w:numPr>
        <w:tabs>
          <w:tab w:val="left" w:pos="426"/>
        </w:tabs>
        <w:suppressAutoHyphens/>
        <w:spacing w:line="360" w:lineRule="auto"/>
        <w:ind w:left="425"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 toku realizacji umowy w sytuacji wystąpienia awarii Zamawiający ma prawo do zwielokrotnienia wymiany taśmy tej samej szerokości, przy jednoczesnej rezygnacji z dokonania innych wymian opisanych w II części SIWZ, w celu nie przekroczenia wynagrodzenia Wykonawcy. </w:t>
      </w:r>
    </w:p>
    <w:p w:rsidR="0071060E" w:rsidRPr="00E52F6B" w:rsidRDefault="0071060E" w:rsidP="00710992">
      <w:pPr>
        <w:numPr>
          <w:ilvl w:val="3"/>
          <w:numId w:val="33"/>
        </w:numPr>
        <w:tabs>
          <w:tab w:val="clear" w:pos="2880"/>
          <w:tab w:val="num" w:pos="426"/>
        </w:tabs>
        <w:suppressAutoHyphens/>
        <w:spacing w:line="360" w:lineRule="auto"/>
        <w:ind w:left="425"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Ponadto Zamawiający w toku realizacji umowy zastrzega sobie prawo do niewykorzystania, opisanych w II Części SIWZ, ilości wymian taśm. Zakres tego ograniczenia może zmniejszyć wartość wynagrodzenia Wykonawcy maksymalnie o 30%. </w:t>
      </w:r>
    </w:p>
    <w:p w:rsidR="0071060E" w:rsidRPr="00E52F6B" w:rsidRDefault="0071060E" w:rsidP="00710992">
      <w:pPr>
        <w:numPr>
          <w:ilvl w:val="3"/>
          <w:numId w:val="33"/>
        </w:numPr>
        <w:tabs>
          <w:tab w:val="clear" w:pos="2880"/>
          <w:tab w:val="num" w:pos="426"/>
        </w:tabs>
        <w:suppressAutoHyphens/>
        <w:spacing w:line="360" w:lineRule="auto"/>
        <w:ind w:left="425" w:hanging="425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</w:t>
      </w:r>
      <w:r w:rsidR="00BD4702" w:rsidRPr="00E52F6B">
        <w:rPr>
          <w:rFonts w:ascii="Calibri" w:hAnsi="Calibri" w:cs="Arial"/>
        </w:rPr>
        <w:t xml:space="preserve"> przypadku zaistnienia</w:t>
      </w:r>
      <w:r w:rsidRPr="00E52F6B">
        <w:rPr>
          <w:rFonts w:ascii="Calibri" w:hAnsi="Calibri" w:cs="Arial"/>
        </w:rPr>
        <w:t xml:space="preserve"> sytuacji opisan</w:t>
      </w:r>
      <w:r w:rsidR="00DF7FCC" w:rsidRPr="00E52F6B">
        <w:rPr>
          <w:rFonts w:ascii="Calibri" w:hAnsi="Calibri" w:cs="Arial"/>
        </w:rPr>
        <w:t>ych</w:t>
      </w:r>
      <w:r w:rsidRPr="00E52F6B">
        <w:rPr>
          <w:rFonts w:ascii="Calibri" w:hAnsi="Calibri" w:cs="Arial"/>
        </w:rPr>
        <w:t xml:space="preserve"> w ust. 1 </w:t>
      </w:r>
      <w:r w:rsidR="0034572F" w:rsidRPr="00E52F6B">
        <w:rPr>
          <w:rFonts w:ascii="Calibri" w:hAnsi="Calibri" w:cs="Arial"/>
        </w:rPr>
        <w:t xml:space="preserve">lub </w:t>
      </w:r>
      <w:r w:rsidRPr="00E52F6B">
        <w:rPr>
          <w:rFonts w:ascii="Calibri" w:hAnsi="Calibri" w:cs="Arial"/>
        </w:rPr>
        <w:t>2 Wykonawcy nie przysługują jakiekolwiek roszczenia wobec Zamawiającego w szczególności nie przysługuje ani roszczenie o wykonanie umowy w całości, ani roszczenia odszkodowawcze, których niniejszym się zrzeka</w:t>
      </w:r>
      <w:r w:rsidR="00BD4702" w:rsidRPr="00E52F6B">
        <w:rPr>
          <w:rFonts w:ascii="Calibri" w:hAnsi="Calibri" w:cs="Arial"/>
        </w:rPr>
        <w:t>, oraz</w:t>
      </w:r>
      <w:r w:rsidRPr="00E52F6B">
        <w:rPr>
          <w:rFonts w:ascii="Calibri" w:hAnsi="Calibri" w:cs="Arial"/>
        </w:rPr>
        <w:t xml:space="preserve"> nie wymaga się sporządzenia aneksu. </w:t>
      </w:r>
    </w:p>
    <w:p w:rsidR="00F27F29" w:rsidRPr="00E52F6B" w:rsidRDefault="00F27F29" w:rsidP="00F27F29">
      <w:pPr>
        <w:suppressAutoHyphens/>
        <w:spacing w:line="360" w:lineRule="auto"/>
        <w:ind w:left="360"/>
        <w:jc w:val="both"/>
        <w:rPr>
          <w:rFonts w:ascii="Calibri" w:hAnsi="Calibri" w:cs="Arial"/>
        </w:rPr>
      </w:pPr>
    </w:p>
    <w:p w:rsidR="00F27F29" w:rsidRPr="00E52F6B" w:rsidRDefault="00F27F29" w:rsidP="00F27F29">
      <w:pPr>
        <w:suppressAutoHyphens/>
        <w:spacing w:line="360" w:lineRule="auto"/>
        <w:jc w:val="center"/>
        <w:rPr>
          <w:rFonts w:ascii="Calibri" w:hAnsi="Calibri" w:cs="Arial"/>
          <w:b/>
        </w:rPr>
      </w:pPr>
      <w:r w:rsidRPr="00E52F6B">
        <w:rPr>
          <w:rFonts w:ascii="Calibri" w:hAnsi="Calibri" w:cs="Arial"/>
          <w:b/>
        </w:rPr>
        <w:t>§ 11</w:t>
      </w:r>
    </w:p>
    <w:p w:rsidR="0017682F" w:rsidRPr="0017682F" w:rsidRDefault="0017682F" w:rsidP="00710992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17682F">
        <w:rPr>
          <w:rFonts w:asciiTheme="minorHAnsi" w:hAnsiTheme="minorHAnsi" w:cs="Calibri"/>
        </w:rPr>
        <w:t>Zamawiający przewiduje możliwość dokonania istotnych zmian postanowień zawartej umowy w stosunku do treści oferty, na podstawie, której dokonano wyboru Wykonawcy, polegających na:</w:t>
      </w:r>
    </w:p>
    <w:p w:rsidR="0017682F" w:rsidRPr="00A6491D" w:rsidRDefault="0017682F" w:rsidP="00710992">
      <w:pPr>
        <w:pStyle w:val="Akapitzlist"/>
        <w:numPr>
          <w:ilvl w:val="0"/>
          <w:numId w:val="60"/>
        </w:numPr>
        <w:spacing w:line="360" w:lineRule="auto"/>
        <w:ind w:left="709" w:hanging="425"/>
        <w:jc w:val="both"/>
        <w:rPr>
          <w:rFonts w:asciiTheme="minorHAnsi" w:hAnsiTheme="minorHAnsi" w:cs="Calibri"/>
        </w:rPr>
      </w:pPr>
      <w:r w:rsidRPr="0075011A">
        <w:rPr>
          <w:rFonts w:asciiTheme="minorHAnsi" w:hAnsiTheme="minorHAnsi" w:cs="Calibri"/>
        </w:rPr>
        <w:t>zmianie praw i obowiązków stron wynikających z umowy, spowodowanej zmianą przepisów prawa powszechnie obowiązującego wpływającą na zakres lub warunki wykonania przez strony świadczeń wynikających z umowy</w:t>
      </w:r>
      <w:r w:rsidRPr="00A6491D">
        <w:rPr>
          <w:rFonts w:asciiTheme="minorHAnsi" w:hAnsiTheme="minorHAnsi" w:cs="Calibri"/>
        </w:rPr>
        <w:t>;</w:t>
      </w:r>
    </w:p>
    <w:p w:rsidR="0017682F" w:rsidRPr="0017682F" w:rsidRDefault="0017682F" w:rsidP="00710992">
      <w:pPr>
        <w:pStyle w:val="Akapitzlist"/>
        <w:numPr>
          <w:ilvl w:val="0"/>
          <w:numId w:val="60"/>
        </w:numPr>
        <w:spacing w:line="360" w:lineRule="auto"/>
        <w:ind w:left="709" w:hanging="425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zmianie podwykonawcy na etapie realizacji umow</w:t>
      </w:r>
      <w:r>
        <w:rPr>
          <w:rFonts w:asciiTheme="minorHAnsi" w:hAnsiTheme="minorHAnsi" w:cs="Calibri"/>
        </w:rPr>
        <w:t>y.</w:t>
      </w:r>
    </w:p>
    <w:p w:rsidR="00F27F29" w:rsidRPr="00E52F6B" w:rsidRDefault="00F27F29" w:rsidP="0071099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</w:rPr>
      </w:pPr>
      <w:r w:rsidRPr="00E52F6B">
        <w:rPr>
          <w:rFonts w:asciiTheme="minorHAnsi" w:hAnsiTheme="minorHAnsi"/>
        </w:rPr>
        <w:t xml:space="preserve">Nie stanowi zmiany umowy w rozumieniu art. 144 ustawy w szczególności zmiana danych związanych z obsługą </w:t>
      </w:r>
      <w:proofErr w:type="spellStart"/>
      <w:r w:rsidRPr="00E52F6B">
        <w:rPr>
          <w:rFonts w:asciiTheme="minorHAnsi" w:hAnsiTheme="minorHAnsi"/>
        </w:rPr>
        <w:t>administracyjno</w:t>
      </w:r>
      <w:proofErr w:type="spellEnd"/>
      <w:r w:rsidRPr="00E52F6B">
        <w:rPr>
          <w:rFonts w:asciiTheme="minorHAnsi" w:hAnsiTheme="minorHAnsi"/>
        </w:rPr>
        <w:t>–organizacyjną umowy, zmiany danych teleadresowych oraz zmiany osób wskazanych do kontaktów między stronami.</w:t>
      </w:r>
    </w:p>
    <w:p w:rsidR="00F27F29" w:rsidRPr="00E52F6B" w:rsidRDefault="00F27F29" w:rsidP="00F27F29">
      <w:pPr>
        <w:suppressAutoHyphens/>
        <w:spacing w:line="360" w:lineRule="auto"/>
        <w:jc w:val="center"/>
        <w:rPr>
          <w:rFonts w:ascii="Calibri" w:hAnsi="Calibri" w:cs="Arial"/>
          <w:b/>
        </w:rPr>
      </w:pPr>
    </w:p>
    <w:p w:rsidR="00F27F29" w:rsidRPr="00E52F6B" w:rsidRDefault="00F27F29" w:rsidP="00F27F29">
      <w:pPr>
        <w:suppressAutoHyphens/>
        <w:spacing w:line="360" w:lineRule="auto"/>
        <w:jc w:val="center"/>
        <w:rPr>
          <w:rFonts w:ascii="Calibri" w:hAnsi="Calibri" w:cs="Arial"/>
          <w:b/>
        </w:rPr>
      </w:pPr>
      <w:r w:rsidRPr="00E52F6B">
        <w:rPr>
          <w:rFonts w:ascii="Calibri" w:hAnsi="Calibri" w:cs="Arial"/>
          <w:b/>
        </w:rPr>
        <w:t>§ 12</w:t>
      </w:r>
    </w:p>
    <w:p w:rsidR="0071060E" w:rsidRPr="00E52F6B" w:rsidRDefault="0071060E" w:rsidP="00710992">
      <w:pPr>
        <w:numPr>
          <w:ilvl w:val="0"/>
          <w:numId w:val="5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W przypadku zaoferowania przez Wykonawcę rozwiązań równoważnych opisanym przez Zamawiającego, Wykonawca oświadcza, że oferowane przez niego dostawy spełniają wymagania określone przez Zamawiającego.</w:t>
      </w:r>
    </w:p>
    <w:p w:rsidR="0071060E" w:rsidRPr="00E52F6B" w:rsidRDefault="0071060E" w:rsidP="00710992">
      <w:pPr>
        <w:numPr>
          <w:ilvl w:val="0"/>
          <w:numId w:val="5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Integralną częścią umowy są:</w:t>
      </w:r>
    </w:p>
    <w:p w:rsidR="0071060E" w:rsidRPr="00E52F6B" w:rsidRDefault="0071060E" w:rsidP="00710992">
      <w:pPr>
        <w:numPr>
          <w:ilvl w:val="1"/>
          <w:numId w:val="4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Specyfikacja Istotnych Warunków Zamówienia – Zał. nr 1,</w:t>
      </w:r>
    </w:p>
    <w:p w:rsidR="0071060E" w:rsidRPr="00E52F6B" w:rsidRDefault="0071060E" w:rsidP="00710992">
      <w:pPr>
        <w:numPr>
          <w:ilvl w:val="1"/>
          <w:numId w:val="44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Formularz Oferty – Zał. nr 2. </w:t>
      </w:r>
    </w:p>
    <w:p w:rsidR="0071060E" w:rsidRPr="00E52F6B" w:rsidRDefault="0071060E" w:rsidP="00710992">
      <w:pPr>
        <w:numPr>
          <w:ilvl w:val="0"/>
          <w:numId w:val="5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 xml:space="preserve">W sprawach nie unormowanych niniejszą umową mają zastosowanie przepisy ustawy </w:t>
      </w:r>
      <w:r w:rsidRPr="00E52F6B">
        <w:rPr>
          <w:rFonts w:ascii="Calibri" w:hAnsi="Calibri" w:cs="Arial"/>
        </w:rPr>
        <w:br/>
        <w:t>z dnia 29 stycznia 2004 r. Prawo zamówień publicznych oraz Kodeksu Cywilnego.</w:t>
      </w:r>
    </w:p>
    <w:p w:rsidR="0071060E" w:rsidRPr="00E52F6B" w:rsidRDefault="0071060E" w:rsidP="00710992">
      <w:pPr>
        <w:numPr>
          <w:ilvl w:val="0"/>
          <w:numId w:val="5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Zmiana umowy wymaga formy pisemnej pod rygorem nieważności.</w:t>
      </w:r>
    </w:p>
    <w:p w:rsidR="0071060E" w:rsidRPr="00E52F6B" w:rsidRDefault="0071060E" w:rsidP="00710992">
      <w:pPr>
        <w:numPr>
          <w:ilvl w:val="0"/>
          <w:numId w:val="5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Ewentualne spory mogące wynikać ze stosunku objętego umową będzie rozpatrywał sąd właściwy miejscowo dla siedziby  Zamawiającego.</w:t>
      </w:r>
    </w:p>
    <w:p w:rsidR="0071060E" w:rsidRPr="00E52F6B" w:rsidRDefault="0071060E" w:rsidP="00710992">
      <w:pPr>
        <w:numPr>
          <w:ilvl w:val="0"/>
          <w:numId w:val="53"/>
        </w:numPr>
        <w:suppressAutoHyphens/>
        <w:spacing w:line="360" w:lineRule="auto"/>
        <w:jc w:val="both"/>
        <w:rPr>
          <w:rFonts w:ascii="Calibri" w:hAnsi="Calibri" w:cs="Arial"/>
        </w:rPr>
      </w:pPr>
      <w:r w:rsidRPr="00E52F6B">
        <w:rPr>
          <w:rFonts w:ascii="Calibri" w:hAnsi="Calibri" w:cs="Arial"/>
        </w:rPr>
        <w:t>Umowę sporządzono w trzech jednobrzmiących egzemplarzach, dwa egzemplarze dla Zamawiającego i jeden dla Wykonawcy.</w:t>
      </w:r>
    </w:p>
    <w:p w:rsidR="00275939" w:rsidRPr="00E52F6B" w:rsidRDefault="00275939" w:rsidP="00275939">
      <w:pPr>
        <w:jc w:val="center"/>
        <w:rPr>
          <w:rFonts w:ascii="Calibri" w:hAnsi="Calibri" w:cs="Arial"/>
          <w:b/>
        </w:rPr>
      </w:pPr>
    </w:p>
    <w:p w:rsidR="00CE6C98" w:rsidRPr="00084EE9" w:rsidRDefault="0071060E" w:rsidP="00275939">
      <w:pPr>
        <w:jc w:val="center"/>
        <w:rPr>
          <w:rFonts w:ascii="Calibri" w:eastAsia="FreeSans" w:hAnsi="Calibri" w:cs="Calibri"/>
          <w:b/>
        </w:rPr>
      </w:pPr>
      <w:r w:rsidRPr="00E52F6B">
        <w:rPr>
          <w:rFonts w:ascii="Calibri" w:hAnsi="Calibri" w:cs="Arial"/>
          <w:b/>
        </w:rPr>
        <w:t>ZAMAWIAJĄCY                                                                                                    WYKONAWCA</w:t>
      </w:r>
    </w:p>
    <w:sectPr w:rsidR="00CE6C98" w:rsidRPr="00084EE9" w:rsidSect="0041530D">
      <w:headerReference w:type="default" r:id="rId2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0D" w:rsidRDefault="00AC2F0D">
      <w:r>
        <w:separator/>
      </w:r>
    </w:p>
  </w:endnote>
  <w:endnote w:type="continuationSeparator" w:id="0">
    <w:p w:rsidR="00AC2F0D" w:rsidRDefault="00A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4" w:rsidRDefault="00246A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A84" w:rsidRDefault="00246A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19024014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085616574"/>
          <w:docPartObj>
            <w:docPartGallery w:val="Page Numbers (Top of Page)"/>
            <w:docPartUnique/>
          </w:docPartObj>
        </w:sdtPr>
        <w:sdtEndPr/>
        <w:sdtContent>
          <w:p w:rsidR="00246A84" w:rsidRPr="0041530D" w:rsidRDefault="00246A84" w:rsidP="0041530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UA.271.1.2.2016</w:t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984AF3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1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984AF3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48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-2887427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446925583"/>
          <w:docPartObj>
            <w:docPartGallery w:val="Page Numbers (Top of Page)"/>
            <w:docPartUnique/>
          </w:docPartObj>
        </w:sdtPr>
        <w:sdtEndPr/>
        <w:sdtContent>
          <w:p w:rsidR="00246A84" w:rsidRPr="0041530D" w:rsidRDefault="00246A84" w:rsidP="002E6F2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UA.271.1.2.2016</w:t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984AF3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2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984AF3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48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0D" w:rsidRDefault="00AC2F0D">
      <w:r>
        <w:separator/>
      </w:r>
    </w:p>
  </w:footnote>
  <w:footnote w:type="continuationSeparator" w:id="0">
    <w:p w:rsidR="00AC2F0D" w:rsidRDefault="00AC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</w:t>
    </w:r>
    <w:r>
      <w:rPr>
        <w:rFonts w:asciiTheme="minorHAnsi" w:hAnsiTheme="minorHAnsi" w:cs="Calibri"/>
        <w:i/>
        <w:sz w:val="16"/>
        <w:szCs w:val="18"/>
      </w:rPr>
      <w:t>a Istotnych Warunków Zamówienia</w:t>
    </w:r>
  </w:p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4" w:rsidRPr="0041530D" w:rsidRDefault="00246A84" w:rsidP="002E6F2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</w:t>
    </w:r>
    <w:r>
      <w:rPr>
        <w:rFonts w:asciiTheme="minorHAnsi" w:hAnsiTheme="minorHAnsi" w:cs="Calibri"/>
        <w:i/>
        <w:sz w:val="16"/>
        <w:szCs w:val="18"/>
      </w:rPr>
      <w:t>a Istotnych Warunków Zamówienia – I Część – Instrukcja dla Wykonawców</w:t>
    </w:r>
  </w:p>
  <w:p w:rsidR="00246A84" w:rsidRPr="0041530D" w:rsidRDefault="00246A84" w:rsidP="002E6F2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246A84" w:rsidRPr="0041530D" w:rsidRDefault="00246A84" w:rsidP="002E6F2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Specyfikacja Istotnych Warunków Zamówienia – I Część – Instrukcja dla Wykonawców </w:t>
    </w:r>
  </w:p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Specyfikacja Istotnych Warunków Zamówienia – I</w:t>
    </w:r>
    <w:r>
      <w:rPr>
        <w:rFonts w:asciiTheme="minorHAnsi" w:hAnsiTheme="minorHAnsi" w:cs="Calibri"/>
        <w:i/>
        <w:sz w:val="16"/>
        <w:szCs w:val="18"/>
      </w:rPr>
      <w:t>I</w:t>
    </w:r>
    <w:r w:rsidRPr="0041530D">
      <w:rPr>
        <w:rFonts w:asciiTheme="minorHAnsi" w:hAnsiTheme="minorHAnsi" w:cs="Calibri"/>
        <w:i/>
        <w:sz w:val="16"/>
        <w:szCs w:val="18"/>
      </w:rPr>
      <w:t xml:space="preserve"> Część – </w:t>
    </w:r>
    <w:r>
      <w:rPr>
        <w:rFonts w:asciiTheme="minorHAnsi" w:hAnsiTheme="minorHAnsi" w:cs="Calibri"/>
        <w:i/>
        <w:sz w:val="16"/>
        <w:szCs w:val="18"/>
      </w:rPr>
      <w:t>Szczegółowy opis przedmiotu zamówienia</w:t>
    </w:r>
    <w:r w:rsidRPr="0041530D">
      <w:rPr>
        <w:rFonts w:asciiTheme="minorHAnsi" w:hAnsiTheme="minorHAnsi" w:cs="Calibri"/>
        <w:i/>
        <w:sz w:val="16"/>
        <w:szCs w:val="18"/>
      </w:rPr>
      <w:t xml:space="preserve"> </w:t>
    </w:r>
  </w:p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246A84" w:rsidRPr="0041530D" w:rsidRDefault="00246A84" w:rsidP="00C150CA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Specyfikacja Istotnych Warunków Zamówienia – I</w:t>
    </w:r>
    <w:r>
      <w:rPr>
        <w:rFonts w:asciiTheme="minorHAnsi" w:hAnsiTheme="minorHAnsi" w:cs="Calibri"/>
        <w:i/>
        <w:sz w:val="16"/>
        <w:szCs w:val="18"/>
      </w:rPr>
      <w:t>II</w:t>
    </w:r>
    <w:r w:rsidRPr="0041530D">
      <w:rPr>
        <w:rFonts w:asciiTheme="minorHAnsi" w:hAnsiTheme="minorHAnsi" w:cs="Calibri"/>
        <w:i/>
        <w:sz w:val="16"/>
        <w:szCs w:val="18"/>
      </w:rPr>
      <w:t xml:space="preserve"> Część – </w:t>
    </w:r>
    <w:r>
      <w:rPr>
        <w:rFonts w:asciiTheme="minorHAnsi" w:hAnsiTheme="minorHAnsi" w:cs="Calibri"/>
        <w:i/>
        <w:sz w:val="16"/>
        <w:szCs w:val="18"/>
      </w:rPr>
      <w:t>Wzór umowy</w:t>
    </w:r>
    <w:r w:rsidRPr="0041530D">
      <w:rPr>
        <w:rFonts w:asciiTheme="minorHAnsi" w:hAnsiTheme="minorHAnsi" w:cs="Calibri"/>
        <w:i/>
        <w:sz w:val="16"/>
        <w:szCs w:val="18"/>
      </w:rPr>
      <w:t xml:space="preserve"> </w:t>
    </w:r>
  </w:p>
  <w:p w:rsidR="00246A84" w:rsidRPr="0041530D" w:rsidRDefault="00246A84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246A84" w:rsidRPr="0041530D" w:rsidRDefault="00246A84" w:rsidP="00C150CA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7633F4">
      <w:rPr>
        <w:rFonts w:asciiTheme="minorHAnsi" w:hAnsiTheme="minorHAnsi" w:cs="Calibri"/>
        <w:i/>
        <w:sz w:val="16"/>
        <w:szCs w:val="18"/>
      </w:rPr>
      <w:t xml:space="preserve">Dostawa i sukcesywne wymiany taśm </w:t>
    </w:r>
    <w:proofErr w:type="spellStart"/>
    <w:r w:rsidRPr="007633F4">
      <w:rPr>
        <w:rFonts w:asciiTheme="minorHAnsi" w:hAnsiTheme="minorHAnsi" w:cs="Calibri"/>
        <w:i/>
        <w:sz w:val="16"/>
        <w:szCs w:val="18"/>
      </w:rPr>
      <w:t>tkaninowo-gumowych</w:t>
    </w:r>
    <w:proofErr w:type="spellEnd"/>
    <w:r w:rsidRPr="007633F4">
      <w:rPr>
        <w:rFonts w:asciiTheme="minorHAnsi" w:hAnsiTheme="minorHAnsi" w:cs="Calibri"/>
        <w:i/>
        <w:sz w:val="16"/>
        <w:szCs w:val="18"/>
      </w:rPr>
      <w:t xml:space="preserve"> do przenośników taśmowych w Zakładzie Unieszkodliwiania Odpadów Komunalnych „Orli Staw”, Orli Staw 2, 62-834 Ceków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5">
    <w:nsid w:val="00000009"/>
    <w:multiLevelType w:val="singleLevel"/>
    <w:tmpl w:val="FF9A4C98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6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b w:val="0"/>
        <w:i w:val="0"/>
        <w:sz w:val="24"/>
      </w:rPr>
    </w:lvl>
  </w:abstractNum>
  <w:abstractNum w:abstractNumId="7">
    <w:nsid w:val="0000000F"/>
    <w:multiLevelType w:val="singleLevel"/>
    <w:tmpl w:val="4210E7D2"/>
    <w:name w:val="WW8Num1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ADF4067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C88641EC"/>
    <w:name w:val="WW8Num2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15"/>
        </w:tabs>
        <w:ind w:left="30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1800"/>
      </w:pPr>
      <w:rPr>
        <w:rFonts w:hint="default"/>
      </w:r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35"/>
    <w:multiLevelType w:val="multilevel"/>
    <w:tmpl w:val="6916E37C"/>
    <w:name w:val="WW8Num59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13D32B7"/>
    <w:multiLevelType w:val="hybridMultilevel"/>
    <w:tmpl w:val="4FDE7C14"/>
    <w:lvl w:ilvl="0" w:tplc="E222B9EE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41430F0"/>
    <w:multiLevelType w:val="hybridMultilevel"/>
    <w:tmpl w:val="2A1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1A0393"/>
    <w:multiLevelType w:val="hybridMultilevel"/>
    <w:tmpl w:val="BC8604E0"/>
    <w:lvl w:ilvl="0" w:tplc="762E476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C04DC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66F5B"/>
    <w:multiLevelType w:val="hybridMultilevel"/>
    <w:tmpl w:val="13B219CA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442A853A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442A853A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ECE6A72">
      <w:start w:val="3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>
    <w:nsid w:val="1D767FA8"/>
    <w:multiLevelType w:val="hybridMultilevel"/>
    <w:tmpl w:val="8B2A54D8"/>
    <w:lvl w:ilvl="0" w:tplc="FEE89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1D964995"/>
    <w:multiLevelType w:val="hybridMultilevel"/>
    <w:tmpl w:val="5FCE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D823F9"/>
    <w:multiLevelType w:val="hybridMultilevel"/>
    <w:tmpl w:val="7BAC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256F24"/>
    <w:multiLevelType w:val="multilevel"/>
    <w:tmpl w:val="CE90E2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3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53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31">
    <w:nsid w:val="24D70B7E"/>
    <w:multiLevelType w:val="hybridMultilevel"/>
    <w:tmpl w:val="1692551A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2">
    <w:nsid w:val="25FA1494"/>
    <w:multiLevelType w:val="hybridMultilevel"/>
    <w:tmpl w:val="54ACC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B42F08"/>
    <w:multiLevelType w:val="multilevel"/>
    <w:tmpl w:val="06FE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4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32830FCB"/>
    <w:multiLevelType w:val="multilevel"/>
    <w:tmpl w:val="EA5EC7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16670C"/>
    <w:multiLevelType w:val="hybridMultilevel"/>
    <w:tmpl w:val="FE76AB20"/>
    <w:lvl w:ilvl="0" w:tplc="90F237D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9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2E7C03"/>
    <w:multiLevelType w:val="multilevel"/>
    <w:tmpl w:val="24DA27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5383D35"/>
    <w:multiLevelType w:val="hybridMultilevel"/>
    <w:tmpl w:val="9F18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B70D81"/>
    <w:multiLevelType w:val="hybridMultilevel"/>
    <w:tmpl w:val="A44A1CF0"/>
    <w:name w:val="WW8Num1823"/>
    <w:lvl w:ilvl="0" w:tplc="0000001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44">
    <w:nsid w:val="487C7DA7"/>
    <w:multiLevelType w:val="multilevel"/>
    <w:tmpl w:val="49849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5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FB12C4"/>
    <w:multiLevelType w:val="hybridMultilevel"/>
    <w:tmpl w:val="1E24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3B770A"/>
    <w:multiLevelType w:val="multilevel"/>
    <w:tmpl w:val="512456E0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9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5B0B41"/>
    <w:multiLevelType w:val="hybridMultilevel"/>
    <w:tmpl w:val="BF76A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3319A4"/>
    <w:multiLevelType w:val="hybridMultilevel"/>
    <w:tmpl w:val="B2A293A0"/>
    <w:lvl w:ilvl="0" w:tplc="FFFFFFFF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>
    <w:nsid w:val="5F72615B"/>
    <w:multiLevelType w:val="hybridMultilevel"/>
    <w:tmpl w:val="3190CA08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53">
    <w:nsid w:val="61D32256"/>
    <w:multiLevelType w:val="hybridMultilevel"/>
    <w:tmpl w:val="16B81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2A404D"/>
    <w:multiLevelType w:val="hybridMultilevel"/>
    <w:tmpl w:val="3514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684899"/>
    <w:multiLevelType w:val="multilevel"/>
    <w:tmpl w:val="8DFA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335AAC"/>
    <w:multiLevelType w:val="hybridMultilevel"/>
    <w:tmpl w:val="60BA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477E6"/>
    <w:multiLevelType w:val="multilevel"/>
    <w:tmpl w:val="F328DE4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0">
    <w:nsid w:val="7A735E2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FC68DB"/>
    <w:multiLevelType w:val="hybridMultilevel"/>
    <w:tmpl w:val="BA90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E30464"/>
    <w:multiLevelType w:val="hybridMultilevel"/>
    <w:tmpl w:val="2536D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944C97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36"/>
  </w:num>
  <w:num w:numId="4">
    <w:abstractNumId w:val="46"/>
  </w:num>
  <w:num w:numId="5">
    <w:abstractNumId w:val="28"/>
  </w:num>
  <w:num w:numId="6">
    <w:abstractNumId w:val="35"/>
  </w:num>
  <w:num w:numId="7">
    <w:abstractNumId w:val="34"/>
  </w:num>
  <w:num w:numId="8">
    <w:abstractNumId w:val="55"/>
  </w:num>
  <w:num w:numId="9">
    <w:abstractNumId w:val="37"/>
  </w:num>
  <w:num w:numId="10">
    <w:abstractNumId w:val="24"/>
  </w:num>
  <w:num w:numId="11">
    <w:abstractNumId w:val="49"/>
  </w:num>
  <w:num w:numId="12">
    <w:abstractNumId w:val="54"/>
  </w:num>
  <w:num w:numId="13">
    <w:abstractNumId w:val="39"/>
  </w:num>
  <w:num w:numId="14">
    <w:abstractNumId w:val="6"/>
  </w:num>
  <w:num w:numId="15">
    <w:abstractNumId w:val="30"/>
  </w:num>
  <w:num w:numId="16">
    <w:abstractNumId w:val="22"/>
  </w:num>
  <w:num w:numId="17">
    <w:abstractNumId w:val="38"/>
  </w:num>
  <w:num w:numId="18">
    <w:abstractNumId w:val="53"/>
  </w:num>
  <w:num w:numId="19">
    <w:abstractNumId w:val="33"/>
  </w:num>
  <w:num w:numId="20">
    <w:abstractNumId w:val="44"/>
  </w:num>
  <w:num w:numId="21">
    <w:abstractNumId w:val="26"/>
  </w:num>
  <w:num w:numId="22">
    <w:abstractNumId w:val="61"/>
  </w:num>
  <w:num w:numId="23">
    <w:abstractNumId w:val="23"/>
  </w:num>
  <w:num w:numId="24">
    <w:abstractNumId w:val="21"/>
  </w:num>
  <w:num w:numId="25">
    <w:abstractNumId w:val="47"/>
  </w:num>
  <w:num w:numId="2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9"/>
  </w:num>
  <w:num w:numId="28">
    <w:abstractNumId w:val="56"/>
  </w:num>
  <w:num w:numId="29">
    <w:abstractNumId w:val="63"/>
  </w:num>
  <w:num w:numId="30">
    <w:abstractNumId w:val="48"/>
  </w:num>
  <w:num w:numId="31">
    <w:abstractNumId w:val="31"/>
  </w:num>
  <w:num w:numId="32">
    <w:abstractNumId w:val="62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17"/>
  </w:num>
  <w:num w:numId="48">
    <w:abstractNumId w:val="18"/>
  </w:num>
  <w:num w:numId="49">
    <w:abstractNumId w:val="25"/>
  </w:num>
  <w:num w:numId="50">
    <w:abstractNumId w:val="0"/>
  </w:num>
  <w:num w:numId="51">
    <w:abstractNumId w:val="41"/>
  </w:num>
  <w:num w:numId="52">
    <w:abstractNumId w:val="58"/>
  </w:num>
  <w:num w:numId="53">
    <w:abstractNumId w:val="60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  <w:num w:numId="57">
    <w:abstractNumId w:val="15"/>
  </w:num>
  <w:num w:numId="58">
    <w:abstractNumId w:val="27"/>
  </w:num>
  <w:num w:numId="59">
    <w:abstractNumId w:val="57"/>
  </w:num>
  <w:num w:numId="60">
    <w:abstractNumId w:val="20"/>
  </w:num>
  <w:num w:numId="61">
    <w:abstractNumId w:val="32"/>
  </w:num>
  <w:num w:numId="62">
    <w:abstractNumId w:val="51"/>
  </w:num>
  <w:num w:numId="63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F02"/>
    <w:rsid w:val="00002BEC"/>
    <w:rsid w:val="00003AB2"/>
    <w:rsid w:val="0000433F"/>
    <w:rsid w:val="000069A7"/>
    <w:rsid w:val="000113F6"/>
    <w:rsid w:val="00012139"/>
    <w:rsid w:val="00012D4A"/>
    <w:rsid w:val="000148DD"/>
    <w:rsid w:val="00014AA0"/>
    <w:rsid w:val="00020A47"/>
    <w:rsid w:val="000212E8"/>
    <w:rsid w:val="00024C4C"/>
    <w:rsid w:val="000269DB"/>
    <w:rsid w:val="00032EA1"/>
    <w:rsid w:val="000345AE"/>
    <w:rsid w:val="0004401C"/>
    <w:rsid w:val="00046691"/>
    <w:rsid w:val="00047996"/>
    <w:rsid w:val="00055A16"/>
    <w:rsid w:val="00060065"/>
    <w:rsid w:val="0006397C"/>
    <w:rsid w:val="00063E52"/>
    <w:rsid w:val="00063FFD"/>
    <w:rsid w:val="00065D03"/>
    <w:rsid w:val="00073809"/>
    <w:rsid w:val="00076444"/>
    <w:rsid w:val="00077518"/>
    <w:rsid w:val="000802E9"/>
    <w:rsid w:val="00082645"/>
    <w:rsid w:val="00084EE9"/>
    <w:rsid w:val="000907BA"/>
    <w:rsid w:val="000932A4"/>
    <w:rsid w:val="000942D5"/>
    <w:rsid w:val="000950C8"/>
    <w:rsid w:val="000979D5"/>
    <w:rsid w:val="000A1DD6"/>
    <w:rsid w:val="000A7594"/>
    <w:rsid w:val="000B0275"/>
    <w:rsid w:val="000B5663"/>
    <w:rsid w:val="000B6E99"/>
    <w:rsid w:val="000B7FD6"/>
    <w:rsid w:val="000C051B"/>
    <w:rsid w:val="000C1A3D"/>
    <w:rsid w:val="000C33C4"/>
    <w:rsid w:val="000D16FE"/>
    <w:rsid w:val="000D59F3"/>
    <w:rsid w:val="000E3B7F"/>
    <w:rsid w:val="000E6A39"/>
    <w:rsid w:val="000F1E58"/>
    <w:rsid w:val="000F226A"/>
    <w:rsid w:val="000F7794"/>
    <w:rsid w:val="001025E9"/>
    <w:rsid w:val="001100A7"/>
    <w:rsid w:val="00112065"/>
    <w:rsid w:val="00114252"/>
    <w:rsid w:val="001155FC"/>
    <w:rsid w:val="001270CF"/>
    <w:rsid w:val="001303E2"/>
    <w:rsid w:val="00131655"/>
    <w:rsid w:val="00134E57"/>
    <w:rsid w:val="00140F13"/>
    <w:rsid w:val="00141A24"/>
    <w:rsid w:val="001421F7"/>
    <w:rsid w:val="0014693B"/>
    <w:rsid w:val="00150F55"/>
    <w:rsid w:val="00154BAD"/>
    <w:rsid w:val="001611F8"/>
    <w:rsid w:val="00162D19"/>
    <w:rsid w:val="00173BE7"/>
    <w:rsid w:val="0017440E"/>
    <w:rsid w:val="00174776"/>
    <w:rsid w:val="0017682F"/>
    <w:rsid w:val="00185515"/>
    <w:rsid w:val="0018554D"/>
    <w:rsid w:val="001876A1"/>
    <w:rsid w:val="001908CD"/>
    <w:rsid w:val="001A1715"/>
    <w:rsid w:val="001B31C0"/>
    <w:rsid w:val="001B5ADC"/>
    <w:rsid w:val="001B6E82"/>
    <w:rsid w:val="001B761A"/>
    <w:rsid w:val="001C5DED"/>
    <w:rsid w:val="001C75A8"/>
    <w:rsid w:val="001E1C65"/>
    <w:rsid w:val="001E3548"/>
    <w:rsid w:val="001F3305"/>
    <w:rsid w:val="001F3721"/>
    <w:rsid w:val="001F7430"/>
    <w:rsid w:val="0020051A"/>
    <w:rsid w:val="00201872"/>
    <w:rsid w:val="00202F11"/>
    <w:rsid w:val="00205C14"/>
    <w:rsid w:val="0021225A"/>
    <w:rsid w:val="002163DD"/>
    <w:rsid w:val="0022096A"/>
    <w:rsid w:val="00221735"/>
    <w:rsid w:val="0022612F"/>
    <w:rsid w:val="00231A6B"/>
    <w:rsid w:val="002349B4"/>
    <w:rsid w:val="00234B8D"/>
    <w:rsid w:val="002351E3"/>
    <w:rsid w:val="0024618A"/>
    <w:rsid w:val="00246A84"/>
    <w:rsid w:val="00254BF4"/>
    <w:rsid w:val="00255A76"/>
    <w:rsid w:val="00260935"/>
    <w:rsid w:val="00264294"/>
    <w:rsid w:val="0026782C"/>
    <w:rsid w:val="00270754"/>
    <w:rsid w:val="00273415"/>
    <w:rsid w:val="00275939"/>
    <w:rsid w:val="00281854"/>
    <w:rsid w:val="0028750E"/>
    <w:rsid w:val="002A6544"/>
    <w:rsid w:val="002B1C91"/>
    <w:rsid w:val="002B5735"/>
    <w:rsid w:val="002B637B"/>
    <w:rsid w:val="002E13FB"/>
    <w:rsid w:val="002E6F21"/>
    <w:rsid w:val="002E75B3"/>
    <w:rsid w:val="002E7CDE"/>
    <w:rsid w:val="002F2B20"/>
    <w:rsid w:val="002F2DA7"/>
    <w:rsid w:val="002F44CD"/>
    <w:rsid w:val="002F5C07"/>
    <w:rsid w:val="002F5C8E"/>
    <w:rsid w:val="00301AFA"/>
    <w:rsid w:val="003071C2"/>
    <w:rsid w:val="00312CC4"/>
    <w:rsid w:val="00312D19"/>
    <w:rsid w:val="00316B97"/>
    <w:rsid w:val="003254F0"/>
    <w:rsid w:val="003266DB"/>
    <w:rsid w:val="003339DF"/>
    <w:rsid w:val="00340EF0"/>
    <w:rsid w:val="00342334"/>
    <w:rsid w:val="0034572F"/>
    <w:rsid w:val="00346A79"/>
    <w:rsid w:val="00350162"/>
    <w:rsid w:val="00350BD8"/>
    <w:rsid w:val="003524BC"/>
    <w:rsid w:val="00353C11"/>
    <w:rsid w:val="00362716"/>
    <w:rsid w:val="003631A3"/>
    <w:rsid w:val="00365831"/>
    <w:rsid w:val="0036660E"/>
    <w:rsid w:val="00377E30"/>
    <w:rsid w:val="00381A77"/>
    <w:rsid w:val="00386EED"/>
    <w:rsid w:val="00387FB8"/>
    <w:rsid w:val="003913EE"/>
    <w:rsid w:val="003920AD"/>
    <w:rsid w:val="00394A42"/>
    <w:rsid w:val="003A1EB5"/>
    <w:rsid w:val="003A265E"/>
    <w:rsid w:val="003A759C"/>
    <w:rsid w:val="003A76FC"/>
    <w:rsid w:val="003B01B9"/>
    <w:rsid w:val="003B1996"/>
    <w:rsid w:val="003B4658"/>
    <w:rsid w:val="003B5934"/>
    <w:rsid w:val="003C00E1"/>
    <w:rsid w:val="003C433B"/>
    <w:rsid w:val="003C6576"/>
    <w:rsid w:val="003D1155"/>
    <w:rsid w:val="003D3023"/>
    <w:rsid w:val="003D6E98"/>
    <w:rsid w:val="003D7DBC"/>
    <w:rsid w:val="003E1A76"/>
    <w:rsid w:val="003E3CCA"/>
    <w:rsid w:val="003E4C5B"/>
    <w:rsid w:val="003E54F1"/>
    <w:rsid w:val="003E5EF7"/>
    <w:rsid w:val="003F373C"/>
    <w:rsid w:val="003F5C65"/>
    <w:rsid w:val="003F65B5"/>
    <w:rsid w:val="003F6FA1"/>
    <w:rsid w:val="004036CB"/>
    <w:rsid w:val="00410EB5"/>
    <w:rsid w:val="0041530D"/>
    <w:rsid w:val="0042031D"/>
    <w:rsid w:val="004269E0"/>
    <w:rsid w:val="00427771"/>
    <w:rsid w:val="00430A62"/>
    <w:rsid w:val="00430C08"/>
    <w:rsid w:val="00436221"/>
    <w:rsid w:val="00436ECE"/>
    <w:rsid w:val="00437C00"/>
    <w:rsid w:val="0044375E"/>
    <w:rsid w:val="0045193D"/>
    <w:rsid w:val="004544B7"/>
    <w:rsid w:val="00460660"/>
    <w:rsid w:val="00461EE2"/>
    <w:rsid w:val="004626FB"/>
    <w:rsid w:val="00465559"/>
    <w:rsid w:val="004704DB"/>
    <w:rsid w:val="00472C30"/>
    <w:rsid w:val="00474CB9"/>
    <w:rsid w:val="00475813"/>
    <w:rsid w:val="004808B9"/>
    <w:rsid w:val="00482191"/>
    <w:rsid w:val="004831F9"/>
    <w:rsid w:val="00494652"/>
    <w:rsid w:val="00495F5A"/>
    <w:rsid w:val="00497BBB"/>
    <w:rsid w:val="00497E8D"/>
    <w:rsid w:val="004A030D"/>
    <w:rsid w:val="004A0A72"/>
    <w:rsid w:val="004A39E4"/>
    <w:rsid w:val="004B386C"/>
    <w:rsid w:val="004C4AD0"/>
    <w:rsid w:val="004C7154"/>
    <w:rsid w:val="004D0B66"/>
    <w:rsid w:val="004D0EF6"/>
    <w:rsid w:val="004D32A5"/>
    <w:rsid w:val="004D64BF"/>
    <w:rsid w:val="004E07BD"/>
    <w:rsid w:val="004E2395"/>
    <w:rsid w:val="004E32C8"/>
    <w:rsid w:val="004E4111"/>
    <w:rsid w:val="004E587D"/>
    <w:rsid w:val="004E6251"/>
    <w:rsid w:val="004F4731"/>
    <w:rsid w:val="004F58ED"/>
    <w:rsid w:val="004F5BB6"/>
    <w:rsid w:val="004F69D4"/>
    <w:rsid w:val="00500312"/>
    <w:rsid w:val="00504EB5"/>
    <w:rsid w:val="00505CDC"/>
    <w:rsid w:val="0051110D"/>
    <w:rsid w:val="00511C61"/>
    <w:rsid w:val="00512711"/>
    <w:rsid w:val="00517120"/>
    <w:rsid w:val="005201D7"/>
    <w:rsid w:val="00521B8C"/>
    <w:rsid w:val="00524EAD"/>
    <w:rsid w:val="005252EA"/>
    <w:rsid w:val="00526A86"/>
    <w:rsid w:val="00530EC9"/>
    <w:rsid w:val="00537203"/>
    <w:rsid w:val="00540B72"/>
    <w:rsid w:val="00544015"/>
    <w:rsid w:val="00553CF7"/>
    <w:rsid w:val="00556674"/>
    <w:rsid w:val="005566CE"/>
    <w:rsid w:val="00557592"/>
    <w:rsid w:val="005614CB"/>
    <w:rsid w:val="00562289"/>
    <w:rsid w:val="00562636"/>
    <w:rsid w:val="00562CAB"/>
    <w:rsid w:val="00564231"/>
    <w:rsid w:val="00564628"/>
    <w:rsid w:val="00566CB3"/>
    <w:rsid w:val="00572DF1"/>
    <w:rsid w:val="005811E1"/>
    <w:rsid w:val="005836A2"/>
    <w:rsid w:val="00583FFA"/>
    <w:rsid w:val="00584A0D"/>
    <w:rsid w:val="0058633D"/>
    <w:rsid w:val="00587F22"/>
    <w:rsid w:val="005967FB"/>
    <w:rsid w:val="005A16F0"/>
    <w:rsid w:val="005A1CDD"/>
    <w:rsid w:val="005A50C7"/>
    <w:rsid w:val="005A5D14"/>
    <w:rsid w:val="005B03E9"/>
    <w:rsid w:val="005B1121"/>
    <w:rsid w:val="005B2EE2"/>
    <w:rsid w:val="005B3141"/>
    <w:rsid w:val="005C28BF"/>
    <w:rsid w:val="005C362D"/>
    <w:rsid w:val="005D0A9E"/>
    <w:rsid w:val="005E1FFF"/>
    <w:rsid w:val="005F2474"/>
    <w:rsid w:val="005F766A"/>
    <w:rsid w:val="006012CF"/>
    <w:rsid w:val="006019E1"/>
    <w:rsid w:val="00611641"/>
    <w:rsid w:val="00611EB5"/>
    <w:rsid w:val="00612200"/>
    <w:rsid w:val="00612931"/>
    <w:rsid w:val="00613DA5"/>
    <w:rsid w:val="00615E4E"/>
    <w:rsid w:val="006253B5"/>
    <w:rsid w:val="00625659"/>
    <w:rsid w:val="00627750"/>
    <w:rsid w:val="00636064"/>
    <w:rsid w:val="00636D58"/>
    <w:rsid w:val="00637419"/>
    <w:rsid w:val="0064145D"/>
    <w:rsid w:val="00645D20"/>
    <w:rsid w:val="00650EB1"/>
    <w:rsid w:val="006529D9"/>
    <w:rsid w:val="00652D22"/>
    <w:rsid w:val="00657A6E"/>
    <w:rsid w:val="006601D9"/>
    <w:rsid w:val="006643CC"/>
    <w:rsid w:val="00666D3E"/>
    <w:rsid w:val="00667814"/>
    <w:rsid w:val="00671661"/>
    <w:rsid w:val="006758D2"/>
    <w:rsid w:val="006769E3"/>
    <w:rsid w:val="006770BF"/>
    <w:rsid w:val="0068293D"/>
    <w:rsid w:val="00682E23"/>
    <w:rsid w:val="00696137"/>
    <w:rsid w:val="00696942"/>
    <w:rsid w:val="00696B01"/>
    <w:rsid w:val="00697906"/>
    <w:rsid w:val="006A3913"/>
    <w:rsid w:val="006A39A8"/>
    <w:rsid w:val="006B60DE"/>
    <w:rsid w:val="006B741B"/>
    <w:rsid w:val="006C2D19"/>
    <w:rsid w:val="006C31DD"/>
    <w:rsid w:val="006C4225"/>
    <w:rsid w:val="006C4606"/>
    <w:rsid w:val="006C72B2"/>
    <w:rsid w:val="006D326D"/>
    <w:rsid w:val="006D66E2"/>
    <w:rsid w:val="006D68EB"/>
    <w:rsid w:val="006E0F38"/>
    <w:rsid w:val="006E2B29"/>
    <w:rsid w:val="006E4742"/>
    <w:rsid w:val="006E69E6"/>
    <w:rsid w:val="006F54E7"/>
    <w:rsid w:val="0070676F"/>
    <w:rsid w:val="007105F0"/>
    <w:rsid w:val="0071060E"/>
    <w:rsid w:val="00710992"/>
    <w:rsid w:val="00723E27"/>
    <w:rsid w:val="0072426F"/>
    <w:rsid w:val="00725597"/>
    <w:rsid w:val="00726D5D"/>
    <w:rsid w:val="007335B9"/>
    <w:rsid w:val="007343E0"/>
    <w:rsid w:val="007377F1"/>
    <w:rsid w:val="0074262D"/>
    <w:rsid w:val="007430D0"/>
    <w:rsid w:val="0074512A"/>
    <w:rsid w:val="0074524E"/>
    <w:rsid w:val="007613A2"/>
    <w:rsid w:val="0076256C"/>
    <w:rsid w:val="007633F4"/>
    <w:rsid w:val="00763A1F"/>
    <w:rsid w:val="00764335"/>
    <w:rsid w:val="007717FC"/>
    <w:rsid w:val="00773FD1"/>
    <w:rsid w:val="00775D7C"/>
    <w:rsid w:val="00780FE5"/>
    <w:rsid w:val="007823AF"/>
    <w:rsid w:val="00787B96"/>
    <w:rsid w:val="00787EF0"/>
    <w:rsid w:val="0079266C"/>
    <w:rsid w:val="007A3E28"/>
    <w:rsid w:val="007A5AA0"/>
    <w:rsid w:val="007A7265"/>
    <w:rsid w:val="007A7F6B"/>
    <w:rsid w:val="007B30CD"/>
    <w:rsid w:val="007B59FF"/>
    <w:rsid w:val="007B67C7"/>
    <w:rsid w:val="007C4C97"/>
    <w:rsid w:val="007C5496"/>
    <w:rsid w:val="007D23FB"/>
    <w:rsid w:val="007D74E1"/>
    <w:rsid w:val="007E3850"/>
    <w:rsid w:val="007E4485"/>
    <w:rsid w:val="007E6688"/>
    <w:rsid w:val="007E790A"/>
    <w:rsid w:val="007F672B"/>
    <w:rsid w:val="008003D2"/>
    <w:rsid w:val="00802252"/>
    <w:rsid w:val="00802FB1"/>
    <w:rsid w:val="00804A21"/>
    <w:rsid w:val="008059A8"/>
    <w:rsid w:val="008064BC"/>
    <w:rsid w:val="00806ECB"/>
    <w:rsid w:val="00812936"/>
    <w:rsid w:val="00813934"/>
    <w:rsid w:val="00820F32"/>
    <w:rsid w:val="00822136"/>
    <w:rsid w:val="00823CAF"/>
    <w:rsid w:val="00831362"/>
    <w:rsid w:val="0083326E"/>
    <w:rsid w:val="0083576A"/>
    <w:rsid w:val="00845FFC"/>
    <w:rsid w:val="008460F5"/>
    <w:rsid w:val="00853798"/>
    <w:rsid w:val="00854125"/>
    <w:rsid w:val="0085412D"/>
    <w:rsid w:val="008557F2"/>
    <w:rsid w:val="00855E0F"/>
    <w:rsid w:val="0085617E"/>
    <w:rsid w:val="008611D8"/>
    <w:rsid w:val="00862F1E"/>
    <w:rsid w:val="00864061"/>
    <w:rsid w:val="00864D69"/>
    <w:rsid w:val="00866BB3"/>
    <w:rsid w:val="00867124"/>
    <w:rsid w:val="00867792"/>
    <w:rsid w:val="00874492"/>
    <w:rsid w:val="008755C4"/>
    <w:rsid w:val="0087568F"/>
    <w:rsid w:val="00876A6C"/>
    <w:rsid w:val="00882BD2"/>
    <w:rsid w:val="0088547E"/>
    <w:rsid w:val="00885E37"/>
    <w:rsid w:val="008870C8"/>
    <w:rsid w:val="00887CEF"/>
    <w:rsid w:val="00887DAE"/>
    <w:rsid w:val="00895A0E"/>
    <w:rsid w:val="008A0300"/>
    <w:rsid w:val="008A15A0"/>
    <w:rsid w:val="008A17BD"/>
    <w:rsid w:val="008A322F"/>
    <w:rsid w:val="008A4710"/>
    <w:rsid w:val="008A7A80"/>
    <w:rsid w:val="008B6807"/>
    <w:rsid w:val="008C20A0"/>
    <w:rsid w:val="008C3368"/>
    <w:rsid w:val="008C4AD7"/>
    <w:rsid w:val="008D0B6F"/>
    <w:rsid w:val="008D31C3"/>
    <w:rsid w:val="008D6927"/>
    <w:rsid w:val="008E074D"/>
    <w:rsid w:val="008F00A6"/>
    <w:rsid w:val="008F0F91"/>
    <w:rsid w:val="008F22CC"/>
    <w:rsid w:val="008F33EA"/>
    <w:rsid w:val="008F558D"/>
    <w:rsid w:val="00900F3F"/>
    <w:rsid w:val="00903B67"/>
    <w:rsid w:val="0091041B"/>
    <w:rsid w:val="009112DD"/>
    <w:rsid w:val="00913CC2"/>
    <w:rsid w:val="00922C62"/>
    <w:rsid w:val="00926371"/>
    <w:rsid w:val="00926A9E"/>
    <w:rsid w:val="00926F4E"/>
    <w:rsid w:val="00931915"/>
    <w:rsid w:val="00932FF0"/>
    <w:rsid w:val="00944011"/>
    <w:rsid w:val="0094563F"/>
    <w:rsid w:val="0097023E"/>
    <w:rsid w:val="0097045A"/>
    <w:rsid w:val="0097293D"/>
    <w:rsid w:val="0097355B"/>
    <w:rsid w:val="00974235"/>
    <w:rsid w:val="00975920"/>
    <w:rsid w:val="009818D6"/>
    <w:rsid w:val="00984AF3"/>
    <w:rsid w:val="00987112"/>
    <w:rsid w:val="0098727A"/>
    <w:rsid w:val="009926A6"/>
    <w:rsid w:val="0099595F"/>
    <w:rsid w:val="00996EE9"/>
    <w:rsid w:val="009978C9"/>
    <w:rsid w:val="009A6286"/>
    <w:rsid w:val="009A6DD5"/>
    <w:rsid w:val="009B1D6B"/>
    <w:rsid w:val="009B2AA0"/>
    <w:rsid w:val="009B33EC"/>
    <w:rsid w:val="009B72FD"/>
    <w:rsid w:val="009B7ABF"/>
    <w:rsid w:val="009B7B17"/>
    <w:rsid w:val="009C1E38"/>
    <w:rsid w:val="009C5AF4"/>
    <w:rsid w:val="009D074A"/>
    <w:rsid w:val="009D6C2A"/>
    <w:rsid w:val="009D7415"/>
    <w:rsid w:val="009D7B06"/>
    <w:rsid w:val="009E3276"/>
    <w:rsid w:val="009E3636"/>
    <w:rsid w:val="009E3962"/>
    <w:rsid w:val="009E4DB2"/>
    <w:rsid w:val="009E6E0F"/>
    <w:rsid w:val="009E7F55"/>
    <w:rsid w:val="009F28B8"/>
    <w:rsid w:val="009F52C0"/>
    <w:rsid w:val="009F59A1"/>
    <w:rsid w:val="00A011D7"/>
    <w:rsid w:val="00A0309A"/>
    <w:rsid w:val="00A1032A"/>
    <w:rsid w:val="00A11C2B"/>
    <w:rsid w:val="00A1293D"/>
    <w:rsid w:val="00A20888"/>
    <w:rsid w:val="00A214DF"/>
    <w:rsid w:val="00A23A60"/>
    <w:rsid w:val="00A30F52"/>
    <w:rsid w:val="00A31A5F"/>
    <w:rsid w:val="00A31C7C"/>
    <w:rsid w:val="00A42CF7"/>
    <w:rsid w:val="00A453E3"/>
    <w:rsid w:val="00A46259"/>
    <w:rsid w:val="00A50889"/>
    <w:rsid w:val="00A5512E"/>
    <w:rsid w:val="00A56578"/>
    <w:rsid w:val="00A60ADA"/>
    <w:rsid w:val="00A64321"/>
    <w:rsid w:val="00A6608C"/>
    <w:rsid w:val="00A7370B"/>
    <w:rsid w:val="00A80092"/>
    <w:rsid w:val="00A81323"/>
    <w:rsid w:val="00A86050"/>
    <w:rsid w:val="00A93EEB"/>
    <w:rsid w:val="00A949EE"/>
    <w:rsid w:val="00A96A12"/>
    <w:rsid w:val="00A96B34"/>
    <w:rsid w:val="00AA4583"/>
    <w:rsid w:val="00AA512D"/>
    <w:rsid w:val="00AB2A4C"/>
    <w:rsid w:val="00AB3BCF"/>
    <w:rsid w:val="00AB4352"/>
    <w:rsid w:val="00AB4735"/>
    <w:rsid w:val="00AB7B63"/>
    <w:rsid w:val="00AC0756"/>
    <w:rsid w:val="00AC2F0D"/>
    <w:rsid w:val="00AC7B8A"/>
    <w:rsid w:val="00AE397F"/>
    <w:rsid w:val="00AE70CC"/>
    <w:rsid w:val="00AE74AE"/>
    <w:rsid w:val="00AF0A80"/>
    <w:rsid w:val="00AF6B17"/>
    <w:rsid w:val="00B03328"/>
    <w:rsid w:val="00B03390"/>
    <w:rsid w:val="00B04D06"/>
    <w:rsid w:val="00B06627"/>
    <w:rsid w:val="00B14508"/>
    <w:rsid w:val="00B178B0"/>
    <w:rsid w:val="00B20B36"/>
    <w:rsid w:val="00B245E5"/>
    <w:rsid w:val="00B34FE8"/>
    <w:rsid w:val="00B470C6"/>
    <w:rsid w:val="00B527DF"/>
    <w:rsid w:val="00B54BD5"/>
    <w:rsid w:val="00B54FE0"/>
    <w:rsid w:val="00B60B57"/>
    <w:rsid w:val="00B7122A"/>
    <w:rsid w:val="00B76742"/>
    <w:rsid w:val="00B9270B"/>
    <w:rsid w:val="00B94ECF"/>
    <w:rsid w:val="00BA3796"/>
    <w:rsid w:val="00BA3A05"/>
    <w:rsid w:val="00BA3E88"/>
    <w:rsid w:val="00BA7D48"/>
    <w:rsid w:val="00BB08F4"/>
    <w:rsid w:val="00BB0E3F"/>
    <w:rsid w:val="00BB120A"/>
    <w:rsid w:val="00BB12B9"/>
    <w:rsid w:val="00BB2243"/>
    <w:rsid w:val="00BB42F8"/>
    <w:rsid w:val="00BB658A"/>
    <w:rsid w:val="00BB6C0B"/>
    <w:rsid w:val="00BB7624"/>
    <w:rsid w:val="00BC358C"/>
    <w:rsid w:val="00BC395E"/>
    <w:rsid w:val="00BD2532"/>
    <w:rsid w:val="00BD2AD6"/>
    <w:rsid w:val="00BD4702"/>
    <w:rsid w:val="00BD4EE4"/>
    <w:rsid w:val="00BD7384"/>
    <w:rsid w:val="00BE23CD"/>
    <w:rsid w:val="00BE309B"/>
    <w:rsid w:val="00BF2A30"/>
    <w:rsid w:val="00C02B68"/>
    <w:rsid w:val="00C05729"/>
    <w:rsid w:val="00C05CDF"/>
    <w:rsid w:val="00C0689C"/>
    <w:rsid w:val="00C1007A"/>
    <w:rsid w:val="00C111FE"/>
    <w:rsid w:val="00C1286C"/>
    <w:rsid w:val="00C13D92"/>
    <w:rsid w:val="00C150CA"/>
    <w:rsid w:val="00C15C1B"/>
    <w:rsid w:val="00C205F9"/>
    <w:rsid w:val="00C23D30"/>
    <w:rsid w:val="00C24154"/>
    <w:rsid w:val="00C2441E"/>
    <w:rsid w:val="00C26DF4"/>
    <w:rsid w:val="00C27CCE"/>
    <w:rsid w:val="00C3221A"/>
    <w:rsid w:val="00C40122"/>
    <w:rsid w:val="00C409D1"/>
    <w:rsid w:val="00C45D73"/>
    <w:rsid w:val="00C46EAB"/>
    <w:rsid w:val="00C51E68"/>
    <w:rsid w:val="00C61269"/>
    <w:rsid w:val="00C62839"/>
    <w:rsid w:val="00C63582"/>
    <w:rsid w:val="00C63B80"/>
    <w:rsid w:val="00C63CE1"/>
    <w:rsid w:val="00C66C1C"/>
    <w:rsid w:val="00C66E54"/>
    <w:rsid w:val="00C66FA5"/>
    <w:rsid w:val="00C67120"/>
    <w:rsid w:val="00C6738D"/>
    <w:rsid w:val="00C67478"/>
    <w:rsid w:val="00C709E1"/>
    <w:rsid w:val="00C72DD7"/>
    <w:rsid w:val="00C76F57"/>
    <w:rsid w:val="00C7718B"/>
    <w:rsid w:val="00C7737B"/>
    <w:rsid w:val="00C775CF"/>
    <w:rsid w:val="00C806BA"/>
    <w:rsid w:val="00C8276E"/>
    <w:rsid w:val="00C8281B"/>
    <w:rsid w:val="00C82B97"/>
    <w:rsid w:val="00C84BB5"/>
    <w:rsid w:val="00C8668B"/>
    <w:rsid w:val="00C87B14"/>
    <w:rsid w:val="00C94911"/>
    <w:rsid w:val="00CA07C4"/>
    <w:rsid w:val="00CA2221"/>
    <w:rsid w:val="00CA698E"/>
    <w:rsid w:val="00CB057A"/>
    <w:rsid w:val="00CB3334"/>
    <w:rsid w:val="00CC1243"/>
    <w:rsid w:val="00CC39E8"/>
    <w:rsid w:val="00CC630E"/>
    <w:rsid w:val="00CD4806"/>
    <w:rsid w:val="00CD5A10"/>
    <w:rsid w:val="00CE01DE"/>
    <w:rsid w:val="00CE0FE8"/>
    <w:rsid w:val="00CE1A07"/>
    <w:rsid w:val="00CE3B07"/>
    <w:rsid w:val="00CE4F90"/>
    <w:rsid w:val="00CE6C98"/>
    <w:rsid w:val="00CE7421"/>
    <w:rsid w:val="00CF035A"/>
    <w:rsid w:val="00CF1C6E"/>
    <w:rsid w:val="00CF286A"/>
    <w:rsid w:val="00CF384F"/>
    <w:rsid w:val="00CF3F76"/>
    <w:rsid w:val="00CF7E5B"/>
    <w:rsid w:val="00D024C9"/>
    <w:rsid w:val="00D03EA9"/>
    <w:rsid w:val="00D04D3F"/>
    <w:rsid w:val="00D15278"/>
    <w:rsid w:val="00D174B7"/>
    <w:rsid w:val="00D20FCF"/>
    <w:rsid w:val="00D2305C"/>
    <w:rsid w:val="00D31144"/>
    <w:rsid w:val="00D31AFC"/>
    <w:rsid w:val="00D31EBB"/>
    <w:rsid w:val="00D32D62"/>
    <w:rsid w:val="00D3335F"/>
    <w:rsid w:val="00D3482C"/>
    <w:rsid w:val="00D35638"/>
    <w:rsid w:val="00D356E8"/>
    <w:rsid w:val="00D356F3"/>
    <w:rsid w:val="00D3761F"/>
    <w:rsid w:val="00D37956"/>
    <w:rsid w:val="00D44519"/>
    <w:rsid w:val="00D472EE"/>
    <w:rsid w:val="00D505B1"/>
    <w:rsid w:val="00D5103C"/>
    <w:rsid w:val="00D526D1"/>
    <w:rsid w:val="00D52716"/>
    <w:rsid w:val="00D52757"/>
    <w:rsid w:val="00D53631"/>
    <w:rsid w:val="00D553C2"/>
    <w:rsid w:val="00D60235"/>
    <w:rsid w:val="00D633C0"/>
    <w:rsid w:val="00D649BA"/>
    <w:rsid w:val="00D70D0C"/>
    <w:rsid w:val="00D72E80"/>
    <w:rsid w:val="00D72EAD"/>
    <w:rsid w:val="00D73524"/>
    <w:rsid w:val="00D75CCF"/>
    <w:rsid w:val="00D80D75"/>
    <w:rsid w:val="00D812BC"/>
    <w:rsid w:val="00D8420F"/>
    <w:rsid w:val="00D86EE9"/>
    <w:rsid w:val="00D871C3"/>
    <w:rsid w:val="00D873DE"/>
    <w:rsid w:val="00D90649"/>
    <w:rsid w:val="00D90CA5"/>
    <w:rsid w:val="00D92138"/>
    <w:rsid w:val="00D95AAA"/>
    <w:rsid w:val="00D95C9B"/>
    <w:rsid w:val="00D96BE3"/>
    <w:rsid w:val="00DA1CA2"/>
    <w:rsid w:val="00DA42BF"/>
    <w:rsid w:val="00DA4DE1"/>
    <w:rsid w:val="00DB6835"/>
    <w:rsid w:val="00DB7DD1"/>
    <w:rsid w:val="00DC1EFA"/>
    <w:rsid w:val="00DC436B"/>
    <w:rsid w:val="00DC446B"/>
    <w:rsid w:val="00DC71BD"/>
    <w:rsid w:val="00DC7598"/>
    <w:rsid w:val="00DD10A5"/>
    <w:rsid w:val="00DD131D"/>
    <w:rsid w:val="00DE7737"/>
    <w:rsid w:val="00DF0E49"/>
    <w:rsid w:val="00DF466E"/>
    <w:rsid w:val="00DF7FCC"/>
    <w:rsid w:val="00E0071A"/>
    <w:rsid w:val="00E02EED"/>
    <w:rsid w:val="00E058A0"/>
    <w:rsid w:val="00E06D30"/>
    <w:rsid w:val="00E11606"/>
    <w:rsid w:val="00E11F43"/>
    <w:rsid w:val="00E1240F"/>
    <w:rsid w:val="00E133A4"/>
    <w:rsid w:val="00E20B62"/>
    <w:rsid w:val="00E222BB"/>
    <w:rsid w:val="00E25AAC"/>
    <w:rsid w:val="00E27863"/>
    <w:rsid w:val="00E32258"/>
    <w:rsid w:val="00E322BB"/>
    <w:rsid w:val="00E44217"/>
    <w:rsid w:val="00E45536"/>
    <w:rsid w:val="00E46F16"/>
    <w:rsid w:val="00E46FE1"/>
    <w:rsid w:val="00E470C6"/>
    <w:rsid w:val="00E47692"/>
    <w:rsid w:val="00E50373"/>
    <w:rsid w:val="00E508E5"/>
    <w:rsid w:val="00E52F6B"/>
    <w:rsid w:val="00E537C7"/>
    <w:rsid w:val="00E62996"/>
    <w:rsid w:val="00E65BF6"/>
    <w:rsid w:val="00E66797"/>
    <w:rsid w:val="00E6714B"/>
    <w:rsid w:val="00E722B6"/>
    <w:rsid w:val="00E727BE"/>
    <w:rsid w:val="00E74456"/>
    <w:rsid w:val="00E74AF7"/>
    <w:rsid w:val="00E773F1"/>
    <w:rsid w:val="00E8037F"/>
    <w:rsid w:val="00E84026"/>
    <w:rsid w:val="00E85607"/>
    <w:rsid w:val="00EA2137"/>
    <w:rsid w:val="00EA2939"/>
    <w:rsid w:val="00EB2439"/>
    <w:rsid w:val="00EB3945"/>
    <w:rsid w:val="00EB581C"/>
    <w:rsid w:val="00EC29C8"/>
    <w:rsid w:val="00EC3A9E"/>
    <w:rsid w:val="00ED13A0"/>
    <w:rsid w:val="00ED1F08"/>
    <w:rsid w:val="00ED2DF9"/>
    <w:rsid w:val="00ED4EDA"/>
    <w:rsid w:val="00ED585B"/>
    <w:rsid w:val="00ED74E1"/>
    <w:rsid w:val="00EE19F5"/>
    <w:rsid w:val="00EE2372"/>
    <w:rsid w:val="00EE2F88"/>
    <w:rsid w:val="00EE4446"/>
    <w:rsid w:val="00EE668F"/>
    <w:rsid w:val="00EE6FAE"/>
    <w:rsid w:val="00EE76D5"/>
    <w:rsid w:val="00EF1CAE"/>
    <w:rsid w:val="00EF6C65"/>
    <w:rsid w:val="00EF782C"/>
    <w:rsid w:val="00F001EC"/>
    <w:rsid w:val="00F16DD1"/>
    <w:rsid w:val="00F2007C"/>
    <w:rsid w:val="00F267C8"/>
    <w:rsid w:val="00F272EA"/>
    <w:rsid w:val="00F27F29"/>
    <w:rsid w:val="00F41C5F"/>
    <w:rsid w:val="00F43B5D"/>
    <w:rsid w:val="00F4779E"/>
    <w:rsid w:val="00F53531"/>
    <w:rsid w:val="00F54512"/>
    <w:rsid w:val="00F5476E"/>
    <w:rsid w:val="00F5708B"/>
    <w:rsid w:val="00F62DFF"/>
    <w:rsid w:val="00F63D93"/>
    <w:rsid w:val="00F666C1"/>
    <w:rsid w:val="00F672D0"/>
    <w:rsid w:val="00F672FF"/>
    <w:rsid w:val="00F67756"/>
    <w:rsid w:val="00F72F2D"/>
    <w:rsid w:val="00F77138"/>
    <w:rsid w:val="00F84A3F"/>
    <w:rsid w:val="00F86D6E"/>
    <w:rsid w:val="00F935DF"/>
    <w:rsid w:val="00F9413B"/>
    <w:rsid w:val="00FA380C"/>
    <w:rsid w:val="00FB0DF2"/>
    <w:rsid w:val="00FB25BF"/>
    <w:rsid w:val="00FB2E19"/>
    <w:rsid w:val="00FB4C6A"/>
    <w:rsid w:val="00FB50C6"/>
    <w:rsid w:val="00FC34BF"/>
    <w:rsid w:val="00FC44CC"/>
    <w:rsid w:val="00FC64EA"/>
    <w:rsid w:val="00FD40A8"/>
    <w:rsid w:val="00FE0A9F"/>
    <w:rsid w:val="00FE3D8D"/>
    <w:rsid w:val="00FE7533"/>
    <w:rsid w:val="00FE7A96"/>
    <w:rsid w:val="00FF3F0F"/>
    <w:rsid w:val="00FF49D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E6F21"/>
    <w:pPr>
      <w:keepNext/>
      <w:numPr>
        <w:numId w:val="30"/>
      </w:numPr>
      <w:spacing w:before="120" w:after="240" w:line="276" w:lineRule="auto"/>
      <w:ind w:left="357" w:hanging="357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link w:val="NagwekZnak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5614CB"/>
    <w:pPr>
      <w:keepNext w:val="0"/>
      <w:widowControl w:val="0"/>
      <w:numPr>
        <w:ilvl w:val="1"/>
        <w:numId w:val="30"/>
      </w:numPr>
      <w:autoSpaceDE w:val="0"/>
      <w:autoSpaceDN w:val="0"/>
      <w:spacing w:before="120" w:line="276" w:lineRule="auto"/>
      <w:ind w:left="567" w:hanging="510"/>
      <w:jc w:val="both"/>
    </w:pPr>
    <w:rPr>
      <w:rFonts w:ascii="Calibri" w:hAnsi="Calibri" w:cs="Calibri"/>
      <w:b w:val="0"/>
      <w:bCs w:val="0"/>
      <w:lang w:val="x-none" w:eastAsia="x-none"/>
    </w:rPr>
  </w:style>
  <w:style w:type="character" w:customStyle="1" w:styleId="Nowy3Znak">
    <w:name w:val="Nowy 3 Znak"/>
    <w:link w:val="Nowy3"/>
    <w:rsid w:val="005614CB"/>
    <w:rPr>
      <w:rFonts w:ascii="Calibri" w:hAnsi="Calibri" w:cs="Calibri"/>
      <w:sz w:val="24"/>
      <w:szCs w:val="24"/>
      <w:lang w:val="x-none" w:eastAsia="x-none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  <w:lang w:val="x-none" w:eastAsia="x-none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  <w:lang w:val="x-none" w:eastAsia="x-none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  <w:lang w:val="x-none" w:eastAsia="x-none"/>
    </w:rPr>
  </w:style>
  <w:style w:type="paragraph" w:customStyle="1" w:styleId="nagwek0">
    <w:name w:val="nagłówek"/>
    <w:basedOn w:val="Nagwek2"/>
    <w:link w:val="nagwekZnak0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0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50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722B6"/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E6F21"/>
    <w:pPr>
      <w:keepNext/>
      <w:numPr>
        <w:numId w:val="30"/>
      </w:numPr>
      <w:spacing w:before="120" w:after="240" w:line="276" w:lineRule="auto"/>
      <w:ind w:left="357" w:hanging="357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link w:val="NagwekZnak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5614CB"/>
    <w:pPr>
      <w:keepNext w:val="0"/>
      <w:widowControl w:val="0"/>
      <w:numPr>
        <w:ilvl w:val="1"/>
        <w:numId w:val="30"/>
      </w:numPr>
      <w:autoSpaceDE w:val="0"/>
      <w:autoSpaceDN w:val="0"/>
      <w:spacing w:before="120" w:line="276" w:lineRule="auto"/>
      <w:ind w:left="567" w:hanging="510"/>
      <w:jc w:val="both"/>
    </w:pPr>
    <w:rPr>
      <w:rFonts w:ascii="Calibri" w:hAnsi="Calibri" w:cs="Calibri"/>
      <w:b w:val="0"/>
      <w:bCs w:val="0"/>
      <w:lang w:val="x-none" w:eastAsia="x-none"/>
    </w:rPr>
  </w:style>
  <w:style w:type="character" w:customStyle="1" w:styleId="Nowy3Znak">
    <w:name w:val="Nowy 3 Znak"/>
    <w:link w:val="Nowy3"/>
    <w:rsid w:val="005614CB"/>
    <w:rPr>
      <w:rFonts w:ascii="Calibri" w:hAnsi="Calibri" w:cs="Calibri"/>
      <w:sz w:val="24"/>
      <w:szCs w:val="24"/>
      <w:lang w:val="x-none" w:eastAsia="x-none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  <w:lang w:val="x-none" w:eastAsia="x-none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  <w:lang w:val="x-none" w:eastAsia="x-none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  <w:lang w:val="x-none" w:eastAsia="x-none"/>
    </w:rPr>
  </w:style>
  <w:style w:type="paragraph" w:customStyle="1" w:styleId="nagwek0">
    <w:name w:val="nagłówek"/>
    <w:basedOn w:val="Nagwek2"/>
    <w:link w:val="nagwekZnak0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0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50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722B6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2.emf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46BF-3198-4210-BBD9-95751DB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10263</Words>
  <Characters>61578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Company</Company>
  <LinksUpToDate>false</LinksUpToDate>
  <CharactersWithSpaces>71698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creator>Author</dc:creator>
  <cp:lastModifiedBy>Aneta Garwol</cp:lastModifiedBy>
  <cp:revision>162</cp:revision>
  <cp:lastPrinted>2016-01-22T12:12:00Z</cp:lastPrinted>
  <dcterms:created xsi:type="dcterms:W3CDTF">2016-01-22T12:58:00Z</dcterms:created>
  <dcterms:modified xsi:type="dcterms:W3CDTF">2016-01-22T13:28:00Z</dcterms:modified>
</cp:coreProperties>
</file>